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AF8" w:rsidRDefault="00BA6AF8" w:rsidP="00BA6AF8">
      <w:pPr>
        <w:jc w:val="center"/>
        <w:rPr>
          <w:b/>
          <w:sz w:val="28"/>
          <w:szCs w:val="28"/>
        </w:rPr>
      </w:pPr>
      <w:r>
        <w:rPr>
          <w:noProof/>
        </w:rPr>
        <w:drawing>
          <wp:inline distT="0" distB="0" distL="0" distR="0">
            <wp:extent cx="713105" cy="81788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3105" cy="817880"/>
                    </a:xfrm>
                    <a:prstGeom prst="rect">
                      <a:avLst/>
                    </a:prstGeom>
                    <a:noFill/>
                    <a:ln>
                      <a:noFill/>
                    </a:ln>
                  </pic:spPr>
                </pic:pic>
              </a:graphicData>
            </a:graphic>
          </wp:inline>
        </w:drawing>
      </w:r>
    </w:p>
    <w:p w:rsidR="00BA6AF8" w:rsidRDefault="00BA6AF8" w:rsidP="00BA6AF8">
      <w:pPr>
        <w:jc w:val="center"/>
        <w:rPr>
          <w:b/>
          <w:sz w:val="28"/>
          <w:szCs w:val="28"/>
        </w:rPr>
      </w:pPr>
      <w:r>
        <w:rPr>
          <w:b/>
          <w:sz w:val="28"/>
          <w:szCs w:val="28"/>
        </w:rPr>
        <w:t>АДМИНИСТРАЦИЯ</w:t>
      </w:r>
    </w:p>
    <w:p w:rsidR="00BA6AF8" w:rsidRDefault="00DB623F" w:rsidP="00BA6AF8">
      <w:pPr>
        <w:jc w:val="center"/>
        <w:rPr>
          <w:b/>
          <w:sz w:val="28"/>
          <w:szCs w:val="28"/>
        </w:rPr>
      </w:pPr>
      <w:r>
        <w:rPr>
          <w:b/>
          <w:sz w:val="28"/>
          <w:szCs w:val="28"/>
        </w:rPr>
        <w:t>ПРУДКОВСКОГО</w:t>
      </w:r>
      <w:r w:rsidR="00BA6AF8">
        <w:rPr>
          <w:b/>
          <w:sz w:val="28"/>
          <w:szCs w:val="28"/>
        </w:rPr>
        <w:t xml:space="preserve"> СЕЛЬСКОГО ПОСЕЛЕНИЯ</w:t>
      </w:r>
    </w:p>
    <w:p w:rsidR="00BA6AF8" w:rsidRDefault="00BA6AF8" w:rsidP="00BA6AF8">
      <w:pPr>
        <w:jc w:val="center"/>
        <w:rPr>
          <w:b/>
          <w:sz w:val="28"/>
          <w:szCs w:val="28"/>
        </w:rPr>
      </w:pPr>
      <w:r>
        <w:rPr>
          <w:b/>
          <w:sz w:val="28"/>
          <w:szCs w:val="28"/>
        </w:rPr>
        <w:t>ПОЧИНКОВСКОГО РАЙОНА СМОЛЕНСКОЙ ОБЛАСТИ</w:t>
      </w:r>
    </w:p>
    <w:p w:rsidR="00BA6AF8" w:rsidRDefault="00BA6AF8" w:rsidP="00BA6AF8">
      <w:pPr>
        <w:rPr>
          <w:rFonts w:ascii="Times New Roman CYR" w:hAnsi="Times New Roman CYR" w:cs="Times New Roman CYR"/>
          <w:b/>
          <w:bCs/>
          <w:sz w:val="28"/>
          <w:szCs w:val="28"/>
          <w:lang w:eastAsia="ar-SA"/>
        </w:rPr>
      </w:pPr>
    </w:p>
    <w:p w:rsidR="00BA6AF8" w:rsidRDefault="00BA6AF8" w:rsidP="00BA6AF8">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П О С Т А Н О В Л Е Н И Е</w:t>
      </w:r>
    </w:p>
    <w:p w:rsidR="00BA6AF8" w:rsidRDefault="00BA6AF8" w:rsidP="00BA6AF8">
      <w:pPr>
        <w:rPr>
          <w:rFonts w:ascii="Times New Roman CYR" w:hAnsi="Times New Roman CYR" w:cs="Times New Roman CYR"/>
          <w:sz w:val="28"/>
          <w:szCs w:val="28"/>
        </w:rPr>
      </w:pPr>
    </w:p>
    <w:p w:rsidR="00BA6AF8" w:rsidRPr="008463EC" w:rsidRDefault="008463EC" w:rsidP="00BA6AF8">
      <w:pPr>
        <w:tabs>
          <w:tab w:val="left" w:pos="3225"/>
        </w:tabs>
        <w:rPr>
          <w:rFonts w:ascii="Times New Roman CYR" w:hAnsi="Times New Roman CYR" w:cs="Times New Roman CYR"/>
          <w:sz w:val="28"/>
          <w:szCs w:val="28"/>
          <w:u w:val="single"/>
        </w:rPr>
      </w:pPr>
      <w:r w:rsidRPr="008463EC">
        <w:rPr>
          <w:rFonts w:ascii="Times New Roman CYR" w:hAnsi="Times New Roman CYR" w:cs="Times New Roman CYR"/>
          <w:sz w:val="28"/>
          <w:szCs w:val="28"/>
          <w:u w:val="single"/>
        </w:rPr>
        <w:t xml:space="preserve">от </w:t>
      </w:r>
      <w:r w:rsidR="00BA6AF8" w:rsidRPr="008463EC">
        <w:rPr>
          <w:rFonts w:ascii="Times New Roman CYR" w:hAnsi="Times New Roman CYR" w:cs="Times New Roman CYR"/>
          <w:sz w:val="28"/>
          <w:szCs w:val="28"/>
          <w:u w:val="single"/>
        </w:rPr>
        <w:t xml:space="preserve"> </w:t>
      </w:r>
      <w:r w:rsidR="00DB623F">
        <w:rPr>
          <w:rFonts w:ascii="Times New Roman CYR" w:hAnsi="Times New Roman CYR" w:cs="Times New Roman CYR"/>
          <w:sz w:val="28"/>
          <w:szCs w:val="28"/>
          <w:u w:val="single"/>
        </w:rPr>
        <w:t>12 октября  2020</w:t>
      </w:r>
      <w:r w:rsidRPr="008463EC">
        <w:rPr>
          <w:rFonts w:ascii="Times New Roman CYR" w:hAnsi="Times New Roman CYR" w:cs="Times New Roman CYR"/>
          <w:sz w:val="28"/>
          <w:szCs w:val="28"/>
          <w:u w:val="single"/>
        </w:rPr>
        <w:t xml:space="preserve"> года </w:t>
      </w:r>
      <w:r w:rsidR="003616D2">
        <w:rPr>
          <w:rFonts w:ascii="Times New Roman CYR" w:hAnsi="Times New Roman CYR" w:cs="Times New Roman CYR"/>
          <w:sz w:val="28"/>
          <w:szCs w:val="28"/>
          <w:u w:val="single"/>
        </w:rPr>
        <w:t xml:space="preserve">  № </w:t>
      </w:r>
      <w:r w:rsidR="00813FCD">
        <w:rPr>
          <w:rFonts w:ascii="Times New Roman CYR" w:hAnsi="Times New Roman CYR" w:cs="Times New Roman CYR"/>
          <w:sz w:val="28"/>
          <w:szCs w:val="28"/>
          <w:u w:val="single"/>
        </w:rPr>
        <w:t>45</w:t>
      </w:r>
      <w:r w:rsidR="00BA6AF8" w:rsidRPr="008463EC">
        <w:rPr>
          <w:rFonts w:ascii="Times New Roman CYR" w:hAnsi="Times New Roman CYR" w:cs="Times New Roman CYR"/>
          <w:sz w:val="28"/>
          <w:szCs w:val="28"/>
          <w:u w:val="single"/>
        </w:rPr>
        <w:t xml:space="preserve">  </w:t>
      </w:r>
    </w:p>
    <w:p w:rsidR="00BA6AF8" w:rsidRDefault="00BA6AF8" w:rsidP="00BA6AF8">
      <w:pPr>
        <w:tabs>
          <w:tab w:val="left" w:pos="3225"/>
        </w:tabs>
        <w:rPr>
          <w:rFonts w:ascii="Times New Roman CYR" w:hAnsi="Times New Roman CYR" w:cs="Times New Roman CYR"/>
          <w:sz w:val="28"/>
          <w:szCs w:val="28"/>
          <w:u w:val="single"/>
        </w:rPr>
      </w:pPr>
    </w:p>
    <w:tbl>
      <w:tblPr>
        <w:tblStyle w:val="ad"/>
        <w:tblW w:w="0" w:type="auto"/>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0"/>
      </w:tblGrid>
      <w:tr w:rsidR="00583DDF" w:rsidRPr="00583DDF" w:rsidTr="00F36A77">
        <w:trPr>
          <w:trHeight w:val="3402"/>
        </w:trPr>
        <w:tc>
          <w:tcPr>
            <w:tcW w:w="5430" w:type="dxa"/>
          </w:tcPr>
          <w:p w:rsidR="00583DDF" w:rsidRPr="00583DDF" w:rsidRDefault="00583DDF" w:rsidP="00813FCD">
            <w:pPr>
              <w:jc w:val="both"/>
              <w:rPr>
                <w:sz w:val="28"/>
                <w:szCs w:val="28"/>
              </w:rPr>
            </w:pPr>
            <w:r w:rsidRPr="00583DDF">
              <w:rPr>
                <w:sz w:val="28"/>
                <w:szCs w:val="28"/>
              </w:rPr>
              <w:t xml:space="preserve">О внесении </w:t>
            </w:r>
            <w:r w:rsidR="00147115">
              <w:rPr>
                <w:sz w:val="28"/>
                <w:szCs w:val="28"/>
              </w:rPr>
              <w:t xml:space="preserve">  </w:t>
            </w:r>
            <w:r w:rsidRPr="00583DDF">
              <w:rPr>
                <w:sz w:val="28"/>
                <w:szCs w:val="28"/>
              </w:rPr>
              <w:t>изменений  в</w:t>
            </w:r>
            <w:r w:rsidR="00147115">
              <w:rPr>
                <w:sz w:val="28"/>
                <w:szCs w:val="28"/>
              </w:rPr>
              <w:t xml:space="preserve">  </w:t>
            </w:r>
            <w:r w:rsidRPr="00583DDF">
              <w:rPr>
                <w:sz w:val="28"/>
                <w:szCs w:val="28"/>
              </w:rPr>
              <w:t xml:space="preserve"> постановление      </w:t>
            </w:r>
          </w:p>
          <w:p w:rsidR="00583DDF" w:rsidRPr="00583DDF" w:rsidRDefault="00583DDF" w:rsidP="00813FCD">
            <w:pPr>
              <w:jc w:val="both"/>
              <w:rPr>
                <w:sz w:val="28"/>
                <w:szCs w:val="28"/>
              </w:rPr>
            </w:pPr>
            <w:r w:rsidRPr="00583DDF">
              <w:rPr>
                <w:sz w:val="28"/>
                <w:szCs w:val="28"/>
              </w:rPr>
              <w:t xml:space="preserve">Администрации Прудковского </w:t>
            </w:r>
            <w:r w:rsidR="00147115">
              <w:rPr>
                <w:sz w:val="28"/>
                <w:szCs w:val="28"/>
              </w:rPr>
              <w:t xml:space="preserve"> </w:t>
            </w:r>
            <w:r w:rsidRPr="00583DDF">
              <w:rPr>
                <w:sz w:val="28"/>
                <w:szCs w:val="28"/>
              </w:rPr>
              <w:t xml:space="preserve">сельского </w:t>
            </w:r>
          </w:p>
          <w:p w:rsidR="00583DDF" w:rsidRPr="00583DDF" w:rsidRDefault="00583DDF" w:rsidP="00813FCD">
            <w:pPr>
              <w:jc w:val="both"/>
              <w:rPr>
                <w:sz w:val="28"/>
                <w:szCs w:val="28"/>
              </w:rPr>
            </w:pPr>
            <w:r w:rsidRPr="00583DDF">
              <w:rPr>
                <w:sz w:val="28"/>
                <w:szCs w:val="28"/>
              </w:rPr>
              <w:t>поселения</w:t>
            </w:r>
            <w:r w:rsidR="00147115">
              <w:rPr>
                <w:sz w:val="28"/>
                <w:szCs w:val="28"/>
              </w:rPr>
              <w:t xml:space="preserve">   </w:t>
            </w:r>
            <w:r w:rsidRPr="00583DDF">
              <w:rPr>
                <w:sz w:val="28"/>
                <w:szCs w:val="28"/>
              </w:rPr>
              <w:t xml:space="preserve">  </w:t>
            </w:r>
            <w:r>
              <w:rPr>
                <w:sz w:val="28"/>
                <w:szCs w:val="28"/>
              </w:rPr>
              <w:t xml:space="preserve"> </w:t>
            </w:r>
            <w:r w:rsidRPr="00583DDF">
              <w:rPr>
                <w:sz w:val="28"/>
                <w:szCs w:val="28"/>
              </w:rPr>
              <w:t>Починковского</w:t>
            </w:r>
            <w:r>
              <w:rPr>
                <w:sz w:val="28"/>
                <w:szCs w:val="28"/>
              </w:rPr>
              <w:t xml:space="preserve">      </w:t>
            </w:r>
            <w:r w:rsidR="00147115">
              <w:rPr>
                <w:sz w:val="28"/>
                <w:szCs w:val="28"/>
              </w:rPr>
              <w:t xml:space="preserve">  </w:t>
            </w:r>
            <w:r w:rsidRPr="00583DDF">
              <w:rPr>
                <w:sz w:val="28"/>
                <w:szCs w:val="28"/>
              </w:rPr>
              <w:t xml:space="preserve"> района </w:t>
            </w:r>
          </w:p>
          <w:p w:rsidR="00583DDF" w:rsidRPr="00583DDF" w:rsidRDefault="00583DDF" w:rsidP="00813FCD">
            <w:pPr>
              <w:jc w:val="both"/>
              <w:rPr>
                <w:sz w:val="28"/>
                <w:szCs w:val="28"/>
              </w:rPr>
            </w:pPr>
            <w:r w:rsidRPr="00583DDF">
              <w:rPr>
                <w:sz w:val="28"/>
                <w:szCs w:val="28"/>
              </w:rPr>
              <w:t>Смоленс</w:t>
            </w:r>
            <w:r w:rsidR="003E18F6">
              <w:rPr>
                <w:sz w:val="28"/>
                <w:szCs w:val="28"/>
              </w:rPr>
              <w:t>к</w:t>
            </w:r>
            <w:r w:rsidR="00813FCD">
              <w:rPr>
                <w:sz w:val="28"/>
                <w:szCs w:val="28"/>
              </w:rPr>
              <w:t>ой области от 19.06.2014 г. № 19</w:t>
            </w:r>
            <w:r w:rsidRPr="00583DDF">
              <w:rPr>
                <w:sz w:val="28"/>
                <w:szCs w:val="28"/>
              </w:rPr>
              <w:t xml:space="preserve"> </w:t>
            </w:r>
          </w:p>
          <w:p w:rsidR="00583DDF" w:rsidRPr="00583DDF" w:rsidRDefault="00583DDF" w:rsidP="00813FCD">
            <w:pPr>
              <w:jc w:val="both"/>
              <w:rPr>
                <w:rFonts w:eastAsia="Calibri"/>
                <w:bCs/>
                <w:sz w:val="28"/>
                <w:szCs w:val="28"/>
                <w:lang w:eastAsia="en-US"/>
              </w:rPr>
            </w:pPr>
            <w:r w:rsidRPr="00583DDF">
              <w:rPr>
                <w:rFonts w:eastAsia="Calibri"/>
                <w:bCs/>
                <w:sz w:val="28"/>
                <w:szCs w:val="28"/>
                <w:lang w:eastAsia="en-US"/>
              </w:rPr>
              <w:t>об</w:t>
            </w:r>
            <w:r>
              <w:rPr>
                <w:rFonts w:eastAsia="Calibri"/>
                <w:bCs/>
                <w:sz w:val="28"/>
                <w:szCs w:val="28"/>
                <w:lang w:eastAsia="en-US"/>
              </w:rPr>
              <w:t xml:space="preserve">    </w:t>
            </w:r>
            <w:r w:rsidRPr="00583DDF">
              <w:rPr>
                <w:rFonts w:eastAsia="Calibri"/>
                <w:bCs/>
                <w:sz w:val="28"/>
                <w:szCs w:val="28"/>
                <w:lang w:eastAsia="en-US"/>
              </w:rPr>
              <w:t xml:space="preserve"> утверждении </w:t>
            </w:r>
            <w:r>
              <w:rPr>
                <w:rFonts w:eastAsia="Calibri"/>
                <w:bCs/>
                <w:sz w:val="28"/>
                <w:szCs w:val="28"/>
                <w:lang w:eastAsia="en-US"/>
              </w:rPr>
              <w:t xml:space="preserve">   </w:t>
            </w:r>
            <w:r w:rsidR="00D868DE">
              <w:rPr>
                <w:rFonts w:eastAsia="Calibri"/>
                <w:bCs/>
                <w:sz w:val="28"/>
                <w:szCs w:val="28"/>
                <w:lang w:eastAsia="en-US"/>
              </w:rPr>
              <w:t xml:space="preserve">  </w:t>
            </w:r>
            <w:r w:rsidRPr="00583DDF">
              <w:rPr>
                <w:rFonts w:eastAsia="Calibri"/>
                <w:bCs/>
                <w:sz w:val="28"/>
                <w:szCs w:val="28"/>
                <w:lang w:eastAsia="en-US"/>
              </w:rPr>
              <w:t xml:space="preserve">Административного </w:t>
            </w:r>
          </w:p>
          <w:p w:rsidR="00813FCD" w:rsidRPr="00CF49B0" w:rsidRDefault="00583DDF" w:rsidP="00813FCD">
            <w:pPr>
              <w:pStyle w:val="ConsPlusTitle"/>
              <w:jc w:val="both"/>
              <w:rPr>
                <w:rFonts w:ascii="Times New Roman" w:hAnsi="Times New Roman" w:cs="Times New Roman"/>
                <w:b w:val="0"/>
                <w:sz w:val="28"/>
                <w:szCs w:val="28"/>
              </w:rPr>
            </w:pPr>
            <w:r w:rsidRPr="00813FCD">
              <w:rPr>
                <w:rFonts w:ascii="Times New Roman" w:eastAsia="Calibri" w:hAnsi="Times New Roman" w:cs="Times New Roman"/>
                <w:b w:val="0"/>
                <w:sz w:val="28"/>
                <w:szCs w:val="28"/>
                <w:lang w:eastAsia="en-US"/>
              </w:rPr>
              <w:t>регламента</w:t>
            </w:r>
            <w:r w:rsidR="00813FCD">
              <w:rPr>
                <w:rFonts w:ascii="Times New Roman" w:eastAsia="Calibri" w:hAnsi="Times New Roman" w:cs="Times New Roman"/>
                <w:b w:val="0"/>
                <w:sz w:val="28"/>
                <w:szCs w:val="28"/>
                <w:lang w:eastAsia="en-US"/>
              </w:rPr>
              <w:t xml:space="preserve">      </w:t>
            </w:r>
            <w:r w:rsidRPr="00583DDF">
              <w:rPr>
                <w:rFonts w:eastAsia="Calibri"/>
                <w:sz w:val="28"/>
                <w:szCs w:val="28"/>
                <w:lang w:eastAsia="en-US"/>
              </w:rPr>
              <w:t xml:space="preserve"> </w:t>
            </w:r>
            <w:r w:rsidR="00813FCD" w:rsidRPr="00CF49B0">
              <w:rPr>
                <w:rFonts w:ascii="Times New Roman" w:hAnsi="Times New Roman" w:cs="Times New Roman"/>
                <w:b w:val="0"/>
                <w:sz w:val="28"/>
                <w:szCs w:val="28"/>
              </w:rPr>
              <w:t xml:space="preserve">по      </w:t>
            </w:r>
            <w:r w:rsidR="00813FCD">
              <w:rPr>
                <w:rFonts w:ascii="Times New Roman" w:hAnsi="Times New Roman" w:cs="Times New Roman"/>
                <w:b w:val="0"/>
                <w:sz w:val="28"/>
                <w:szCs w:val="28"/>
              </w:rPr>
              <w:t xml:space="preserve">  </w:t>
            </w:r>
            <w:r w:rsidR="00C54AAF">
              <w:rPr>
                <w:rFonts w:ascii="Times New Roman" w:hAnsi="Times New Roman" w:cs="Times New Roman"/>
                <w:b w:val="0"/>
                <w:sz w:val="28"/>
                <w:szCs w:val="28"/>
              </w:rPr>
              <w:t xml:space="preserve">  </w:t>
            </w:r>
            <w:r w:rsidR="00813FCD">
              <w:rPr>
                <w:rFonts w:ascii="Times New Roman" w:hAnsi="Times New Roman" w:cs="Times New Roman"/>
                <w:b w:val="0"/>
                <w:sz w:val="28"/>
                <w:szCs w:val="28"/>
              </w:rPr>
              <w:t xml:space="preserve">  </w:t>
            </w:r>
            <w:r w:rsidR="00813FCD" w:rsidRPr="00CF49B0">
              <w:rPr>
                <w:rFonts w:ascii="Times New Roman" w:hAnsi="Times New Roman" w:cs="Times New Roman"/>
                <w:b w:val="0"/>
                <w:sz w:val="28"/>
                <w:szCs w:val="28"/>
              </w:rPr>
              <w:t xml:space="preserve">предоставлению </w:t>
            </w:r>
          </w:p>
          <w:p w:rsidR="00813FCD" w:rsidRPr="00CF49B0" w:rsidRDefault="00813FCD" w:rsidP="00813FCD">
            <w:pPr>
              <w:pStyle w:val="ConsPlusTitle"/>
              <w:jc w:val="both"/>
              <w:rPr>
                <w:rFonts w:ascii="Times New Roman" w:hAnsi="Times New Roman" w:cs="Times New Roman"/>
                <w:b w:val="0"/>
                <w:sz w:val="28"/>
                <w:szCs w:val="28"/>
              </w:rPr>
            </w:pPr>
            <w:r w:rsidRPr="00CF49B0">
              <w:rPr>
                <w:rFonts w:ascii="Times New Roman" w:hAnsi="Times New Roman" w:cs="Times New Roman"/>
                <w:b w:val="0"/>
                <w:sz w:val="28"/>
                <w:szCs w:val="28"/>
              </w:rPr>
              <w:t xml:space="preserve">муниципальной </w:t>
            </w:r>
            <w:r>
              <w:rPr>
                <w:rFonts w:ascii="Times New Roman" w:hAnsi="Times New Roman" w:cs="Times New Roman"/>
                <w:b w:val="0"/>
                <w:sz w:val="28"/>
                <w:szCs w:val="28"/>
              </w:rPr>
              <w:t xml:space="preserve">  </w:t>
            </w:r>
            <w:r w:rsidR="00C54AAF">
              <w:rPr>
                <w:rFonts w:ascii="Times New Roman" w:hAnsi="Times New Roman" w:cs="Times New Roman"/>
                <w:b w:val="0"/>
                <w:sz w:val="28"/>
                <w:szCs w:val="28"/>
              </w:rPr>
              <w:t xml:space="preserve"> </w:t>
            </w:r>
            <w:r w:rsidRPr="00CF49B0">
              <w:rPr>
                <w:rFonts w:ascii="Times New Roman" w:hAnsi="Times New Roman" w:cs="Times New Roman"/>
                <w:b w:val="0"/>
                <w:sz w:val="28"/>
                <w:szCs w:val="28"/>
              </w:rPr>
              <w:t xml:space="preserve">услуги по </w:t>
            </w:r>
            <w:r>
              <w:rPr>
                <w:rFonts w:ascii="Times New Roman" w:hAnsi="Times New Roman" w:cs="Times New Roman"/>
                <w:b w:val="0"/>
                <w:sz w:val="28"/>
                <w:szCs w:val="28"/>
              </w:rPr>
              <w:t xml:space="preserve">  </w:t>
            </w:r>
            <w:r w:rsidRPr="00CF49B0">
              <w:rPr>
                <w:rFonts w:ascii="Times New Roman" w:hAnsi="Times New Roman" w:cs="Times New Roman"/>
                <w:b w:val="0"/>
                <w:sz w:val="28"/>
                <w:szCs w:val="28"/>
              </w:rPr>
              <w:t xml:space="preserve">заключению </w:t>
            </w:r>
          </w:p>
          <w:p w:rsidR="00813FCD" w:rsidRPr="00CF49B0" w:rsidRDefault="00813FCD" w:rsidP="00813FCD">
            <w:pPr>
              <w:pStyle w:val="ConsPlusTitle"/>
              <w:jc w:val="both"/>
              <w:rPr>
                <w:rFonts w:ascii="Times New Roman" w:hAnsi="Times New Roman" w:cs="Times New Roman"/>
                <w:b w:val="0"/>
                <w:sz w:val="28"/>
                <w:szCs w:val="28"/>
              </w:rPr>
            </w:pPr>
            <w:r w:rsidRPr="00CF49B0">
              <w:rPr>
                <w:rFonts w:ascii="Times New Roman" w:hAnsi="Times New Roman" w:cs="Times New Roman"/>
                <w:b w:val="0"/>
                <w:sz w:val="28"/>
                <w:szCs w:val="28"/>
              </w:rPr>
              <w:t xml:space="preserve">договоров </w:t>
            </w:r>
            <w:r w:rsidR="00C54AAF">
              <w:rPr>
                <w:rFonts w:ascii="Times New Roman" w:hAnsi="Times New Roman" w:cs="Times New Roman"/>
                <w:b w:val="0"/>
                <w:sz w:val="28"/>
                <w:szCs w:val="28"/>
              </w:rPr>
              <w:t xml:space="preserve"> </w:t>
            </w:r>
            <w:r w:rsidRPr="00CF49B0">
              <w:rPr>
                <w:rFonts w:ascii="Times New Roman" w:hAnsi="Times New Roman" w:cs="Times New Roman"/>
                <w:b w:val="0"/>
                <w:sz w:val="28"/>
                <w:szCs w:val="28"/>
              </w:rPr>
              <w:t xml:space="preserve"> социального </w:t>
            </w:r>
            <w:r w:rsidR="00C54AAF">
              <w:rPr>
                <w:rFonts w:ascii="Times New Roman" w:hAnsi="Times New Roman" w:cs="Times New Roman"/>
                <w:b w:val="0"/>
                <w:sz w:val="28"/>
                <w:szCs w:val="28"/>
              </w:rPr>
              <w:t xml:space="preserve"> </w:t>
            </w:r>
            <w:r w:rsidRPr="00CF49B0">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CF49B0">
              <w:rPr>
                <w:rFonts w:ascii="Times New Roman" w:hAnsi="Times New Roman" w:cs="Times New Roman"/>
                <w:b w:val="0"/>
                <w:sz w:val="28"/>
                <w:szCs w:val="28"/>
              </w:rPr>
              <w:t xml:space="preserve">найма   жилых </w:t>
            </w:r>
          </w:p>
          <w:p w:rsidR="00813FCD" w:rsidRPr="00CF49B0" w:rsidRDefault="00813FCD" w:rsidP="00813FCD">
            <w:pPr>
              <w:pStyle w:val="ConsPlusTitle"/>
              <w:jc w:val="both"/>
              <w:rPr>
                <w:rFonts w:ascii="Times New Roman" w:hAnsi="Times New Roman" w:cs="Times New Roman"/>
                <w:b w:val="0"/>
                <w:sz w:val="28"/>
                <w:szCs w:val="28"/>
              </w:rPr>
            </w:pPr>
            <w:r w:rsidRPr="00CF49B0">
              <w:rPr>
                <w:rFonts w:ascii="Times New Roman" w:hAnsi="Times New Roman" w:cs="Times New Roman"/>
                <w:b w:val="0"/>
                <w:sz w:val="28"/>
                <w:szCs w:val="28"/>
              </w:rPr>
              <w:t xml:space="preserve">помещений       и      договоров      </w:t>
            </w:r>
            <w:r w:rsidR="00C54AAF">
              <w:rPr>
                <w:rFonts w:ascii="Times New Roman" w:hAnsi="Times New Roman" w:cs="Times New Roman"/>
                <w:b w:val="0"/>
                <w:sz w:val="28"/>
                <w:szCs w:val="28"/>
              </w:rPr>
              <w:t xml:space="preserve">  </w:t>
            </w:r>
            <w:r w:rsidRPr="00CF49B0">
              <w:rPr>
                <w:rFonts w:ascii="Times New Roman" w:hAnsi="Times New Roman" w:cs="Times New Roman"/>
                <w:b w:val="0"/>
                <w:sz w:val="28"/>
                <w:szCs w:val="28"/>
              </w:rPr>
              <w:t xml:space="preserve">найма </w:t>
            </w:r>
          </w:p>
          <w:p w:rsidR="00813FCD" w:rsidRPr="00CF49B0" w:rsidRDefault="00813FCD" w:rsidP="00813FCD">
            <w:pPr>
              <w:pStyle w:val="ConsPlusTitle"/>
              <w:jc w:val="both"/>
              <w:rPr>
                <w:rFonts w:ascii="Times New Roman" w:hAnsi="Times New Roman" w:cs="Times New Roman"/>
                <w:b w:val="0"/>
                <w:sz w:val="28"/>
                <w:szCs w:val="28"/>
              </w:rPr>
            </w:pPr>
            <w:r w:rsidRPr="00CF49B0">
              <w:rPr>
                <w:rFonts w:ascii="Times New Roman" w:hAnsi="Times New Roman" w:cs="Times New Roman"/>
                <w:b w:val="0"/>
                <w:sz w:val="28"/>
                <w:szCs w:val="28"/>
              </w:rPr>
              <w:t xml:space="preserve">помещений           </w:t>
            </w:r>
            <w:r w:rsidR="00C54AAF">
              <w:rPr>
                <w:rFonts w:ascii="Times New Roman" w:hAnsi="Times New Roman" w:cs="Times New Roman"/>
                <w:b w:val="0"/>
                <w:sz w:val="28"/>
                <w:szCs w:val="28"/>
              </w:rPr>
              <w:t xml:space="preserve">   </w:t>
            </w:r>
            <w:r w:rsidRPr="00CF49B0">
              <w:rPr>
                <w:rFonts w:ascii="Times New Roman" w:hAnsi="Times New Roman" w:cs="Times New Roman"/>
                <w:b w:val="0"/>
                <w:sz w:val="28"/>
                <w:szCs w:val="28"/>
              </w:rPr>
              <w:t xml:space="preserve">специализированного </w:t>
            </w:r>
          </w:p>
          <w:p w:rsidR="00583DDF" w:rsidRPr="00813FCD" w:rsidRDefault="00813FCD" w:rsidP="00813FCD">
            <w:pPr>
              <w:pStyle w:val="ConsPlusTitle"/>
              <w:jc w:val="both"/>
              <w:rPr>
                <w:rFonts w:ascii="Times New Roman" w:hAnsi="Times New Roman" w:cs="Times New Roman"/>
                <w:b w:val="0"/>
                <w:sz w:val="28"/>
                <w:szCs w:val="28"/>
              </w:rPr>
            </w:pPr>
            <w:r w:rsidRPr="00CF49B0">
              <w:rPr>
                <w:rFonts w:ascii="Times New Roman" w:hAnsi="Times New Roman" w:cs="Times New Roman"/>
                <w:b w:val="0"/>
                <w:sz w:val="28"/>
                <w:szCs w:val="28"/>
              </w:rPr>
              <w:t>жилищного</w:t>
            </w:r>
            <w:r w:rsidR="00C54AAF">
              <w:rPr>
                <w:rFonts w:ascii="Times New Roman" w:hAnsi="Times New Roman" w:cs="Times New Roman"/>
                <w:b w:val="0"/>
                <w:sz w:val="28"/>
                <w:szCs w:val="28"/>
              </w:rPr>
              <w:t xml:space="preserve"> </w:t>
            </w:r>
            <w:r w:rsidRPr="00CF49B0">
              <w:rPr>
                <w:rFonts w:ascii="Times New Roman" w:hAnsi="Times New Roman" w:cs="Times New Roman"/>
                <w:b w:val="0"/>
                <w:sz w:val="28"/>
                <w:szCs w:val="28"/>
              </w:rPr>
              <w:t xml:space="preserve"> фонда</w:t>
            </w:r>
            <w:r w:rsidR="00583DDF" w:rsidRPr="00813FCD">
              <w:rPr>
                <w:rFonts w:ascii="Times New Roman" w:hAnsi="Times New Roman" w:cs="Times New Roman"/>
                <w:b w:val="0"/>
                <w:sz w:val="28"/>
                <w:szCs w:val="28"/>
              </w:rPr>
              <w:t>»</w:t>
            </w:r>
          </w:p>
        </w:tc>
      </w:tr>
    </w:tbl>
    <w:p w:rsidR="00BA6AF8" w:rsidRDefault="00BA6AF8" w:rsidP="00BE56E5">
      <w:pPr>
        <w:pStyle w:val="a5"/>
        <w:ind w:firstLine="0"/>
        <w:rPr>
          <w:rFonts w:cs="Times New Roman"/>
        </w:rPr>
      </w:pPr>
    </w:p>
    <w:p w:rsidR="008463EC" w:rsidRDefault="00F802E2" w:rsidP="00F802E2">
      <w:pPr>
        <w:pStyle w:val="1"/>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3E18F6">
        <w:rPr>
          <w:rFonts w:ascii="Times New Roman" w:hAnsi="Times New Roman" w:cs="Times New Roman"/>
          <w:b w:val="0"/>
          <w:sz w:val="28"/>
          <w:szCs w:val="28"/>
        </w:rPr>
        <w:tab/>
      </w:r>
      <w:r w:rsidR="008463EC">
        <w:rPr>
          <w:rFonts w:ascii="Times New Roman" w:hAnsi="Times New Roman" w:cs="Times New Roman"/>
          <w:b w:val="0"/>
          <w:sz w:val="28"/>
          <w:szCs w:val="28"/>
        </w:rPr>
        <w:t xml:space="preserve">Администрация </w:t>
      </w:r>
      <w:r w:rsidR="00DB623F">
        <w:rPr>
          <w:rFonts w:ascii="Times New Roman" w:hAnsi="Times New Roman" w:cs="Times New Roman"/>
          <w:b w:val="0"/>
          <w:sz w:val="28"/>
          <w:szCs w:val="28"/>
        </w:rPr>
        <w:t>Прудковского</w:t>
      </w:r>
      <w:r w:rsidR="008463EC">
        <w:rPr>
          <w:rFonts w:ascii="Times New Roman" w:hAnsi="Times New Roman" w:cs="Times New Roman"/>
          <w:b w:val="0"/>
          <w:sz w:val="28"/>
          <w:szCs w:val="28"/>
        </w:rPr>
        <w:t xml:space="preserve"> сельского поселения Починковского района Смоленской области  </w:t>
      </w:r>
    </w:p>
    <w:p w:rsidR="00BA6AF8" w:rsidRDefault="00BA6AF8" w:rsidP="00BE56E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п о с т а н о в л я е т:</w:t>
      </w:r>
    </w:p>
    <w:p w:rsidR="00BE56E5" w:rsidRDefault="00BE56E5" w:rsidP="00BE56E5">
      <w:pPr>
        <w:pStyle w:val="ConsNormal"/>
        <w:widowControl/>
        <w:ind w:right="0" w:firstLine="540"/>
        <w:jc w:val="both"/>
        <w:rPr>
          <w:rFonts w:ascii="Times New Roman" w:hAnsi="Times New Roman" w:cs="Times New Roman"/>
          <w:sz w:val="28"/>
          <w:szCs w:val="28"/>
        </w:rPr>
      </w:pPr>
    </w:p>
    <w:p w:rsidR="00B56C7D" w:rsidRPr="00813FCD" w:rsidRDefault="00BA6AF8" w:rsidP="00813FCD">
      <w:pPr>
        <w:pStyle w:val="ConsPlusTitle"/>
        <w:ind w:firstLine="540"/>
        <w:jc w:val="both"/>
        <w:rPr>
          <w:rFonts w:ascii="Times New Roman" w:hAnsi="Times New Roman" w:cs="Times New Roman"/>
          <w:b w:val="0"/>
          <w:sz w:val="28"/>
          <w:szCs w:val="28"/>
        </w:rPr>
      </w:pPr>
      <w:r w:rsidRPr="00813FCD">
        <w:rPr>
          <w:rFonts w:ascii="Times New Roman" w:hAnsi="Times New Roman" w:cs="Times New Roman"/>
          <w:b w:val="0"/>
          <w:sz w:val="28"/>
          <w:szCs w:val="28"/>
        </w:rPr>
        <w:t xml:space="preserve">Внести в  Административный регламент предоставления муниципальной  услуги  </w:t>
      </w:r>
      <w:r w:rsidR="0003517C" w:rsidRPr="00813FCD">
        <w:rPr>
          <w:rFonts w:ascii="Times New Roman" w:hAnsi="Times New Roman" w:cs="Times New Roman"/>
          <w:b w:val="0"/>
          <w:sz w:val="28"/>
          <w:szCs w:val="28"/>
        </w:rPr>
        <w:t>«</w:t>
      </w:r>
      <w:r w:rsidR="00813FCD" w:rsidRPr="00813FCD">
        <w:rPr>
          <w:rFonts w:ascii="Times New Roman" w:hAnsi="Times New Roman" w:cs="Times New Roman"/>
          <w:b w:val="0"/>
          <w:sz w:val="28"/>
          <w:szCs w:val="28"/>
        </w:rPr>
        <w:t>по   заключению  договоров  социального   найма   жилых  помещений       и      договоров      найма  помещений           специализированного  жилищного фонда</w:t>
      </w:r>
      <w:r w:rsidR="0003517C" w:rsidRPr="00813FCD">
        <w:rPr>
          <w:rFonts w:ascii="Times New Roman" w:hAnsi="Times New Roman" w:cs="Times New Roman"/>
          <w:b w:val="0"/>
          <w:sz w:val="28"/>
          <w:szCs w:val="28"/>
        </w:rPr>
        <w:t>»</w:t>
      </w:r>
      <w:r w:rsidRPr="00813FCD">
        <w:rPr>
          <w:rFonts w:ascii="Times New Roman" w:hAnsi="Times New Roman" w:cs="Times New Roman"/>
          <w:b w:val="0"/>
          <w:sz w:val="28"/>
          <w:szCs w:val="28"/>
        </w:rPr>
        <w:t>, утвержденный пост</w:t>
      </w:r>
      <w:r w:rsidR="0003517C" w:rsidRPr="00813FCD">
        <w:rPr>
          <w:rFonts w:ascii="Times New Roman" w:hAnsi="Times New Roman" w:cs="Times New Roman"/>
          <w:b w:val="0"/>
          <w:sz w:val="28"/>
          <w:szCs w:val="28"/>
        </w:rPr>
        <w:t xml:space="preserve">ановлением Администрации </w:t>
      </w:r>
      <w:r w:rsidR="00DB623F" w:rsidRPr="00813FCD">
        <w:rPr>
          <w:rFonts w:ascii="Times New Roman" w:hAnsi="Times New Roman" w:cs="Times New Roman"/>
          <w:b w:val="0"/>
          <w:sz w:val="28"/>
          <w:szCs w:val="28"/>
        </w:rPr>
        <w:t>Прудковского</w:t>
      </w:r>
      <w:r w:rsidRPr="00813FCD">
        <w:rPr>
          <w:rFonts w:ascii="Times New Roman" w:hAnsi="Times New Roman" w:cs="Times New Roman"/>
          <w:b w:val="0"/>
          <w:sz w:val="28"/>
          <w:szCs w:val="28"/>
        </w:rPr>
        <w:t xml:space="preserve"> сельского поселения Починковског</w:t>
      </w:r>
      <w:r w:rsidR="00DB623F" w:rsidRPr="00813FCD">
        <w:rPr>
          <w:rFonts w:ascii="Times New Roman" w:hAnsi="Times New Roman" w:cs="Times New Roman"/>
          <w:b w:val="0"/>
          <w:sz w:val="28"/>
          <w:szCs w:val="28"/>
        </w:rPr>
        <w:t>о</w:t>
      </w:r>
      <w:r w:rsidR="00725073">
        <w:rPr>
          <w:rFonts w:ascii="Times New Roman" w:hAnsi="Times New Roman" w:cs="Times New Roman"/>
          <w:b w:val="0"/>
          <w:sz w:val="28"/>
          <w:szCs w:val="28"/>
        </w:rPr>
        <w:t xml:space="preserve"> района Смоленской области от 19.06</w:t>
      </w:r>
      <w:r w:rsidR="0003517C" w:rsidRPr="00813FCD">
        <w:rPr>
          <w:rFonts w:ascii="Times New Roman" w:hAnsi="Times New Roman" w:cs="Times New Roman"/>
          <w:b w:val="0"/>
          <w:sz w:val="28"/>
          <w:szCs w:val="28"/>
        </w:rPr>
        <w:t>.</w:t>
      </w:r>
      <w:r w:rsidRPr="00813FCD">
        <w:rPr>
          <w:rFonts w:ascii="Times New Roman" w:hAnsi="Times New Roman" w:cs="Times New Roman"/>
          <w:b w:val="0"/>
          <w:sz w:val="28"/>
          <w:szCs w:val="28"/>
        </w:rPr>
        <w:t>201</w:t>
      </w:r>
      <w:r w:rsidR="00725073">
        <w:rPr>
          <w:rFonts w:ascii="Times New Roman" w:hAnsi="Times New Roman" w:cs="Times New Roman"/>
          <w:b w:val="0"/>
          <w:sz w:val="28"/>
          <w:szCs w:val="28"/>
        </w:rPr>
        <w:t>4</w:t>
      </w:r>
      <w:r w:rsidR="003E18F6" w:rsidRPr="00813FCD">
        <w:rPr>
          <w:rFonts w:ascii="Times New Roman" w:hAnsi="Times New Roman" w:cs="Times New Roman"/>
          <w:b w:val="0"/>
          <w:sz w:val="28"/>
          <w:szCs w:val="28"/>
        </w:rPr>
        <w:t xml:space="preserve"> г. </w:t>
      </w:r>
      <w:r w:rsidR="00725073">
        <w:rPr>
          <w:rFonts w:ascii="Times New Roman" w:hAnsi="Times New Roman" w:cs="Times New Roman"/>
          <w:b w:val="0"/>
          <w:sz w:val="28"/>
          <w:szCs w:val="28"/>
        </w:rPr>
        <w:t>№ 19</w:t>
      </w:r>
      <w:r w:rsidR="00457431" w:rsidRPr="00813FCD">
        <w:rPr>
          <w:rFonts w:ascii="Times New Roman" w:hAnsi="Times New Roman" w:cs="Times New Roman"/>
          <w:b w:val="0"/>
          <w:sz w:val="28"/>
          <w:szCs w:val="28"/>
        </w:rPr>
        <w:t xml:space="preserve"> следующие изменения:</w:t>
      </w:r>
    </w:p>
    <w:p w:rsidR="002E076D" w:rsidRPr="002E076D" w:rsidRDefault="002E076D" w:rsidP="002E076D">
      <w:pPr>
        <w:autoSpaceDE w:val="0"/>
        <w:autoSpaceDN w:val="0"/>
        <w:adjustRightInd w:val="0"/>
        <w:jc w:val="both"/>
        <w:rPr>
          <w:bCs/>
          <w:sz w:val="28"/>
          <w:szCs w:val="28"/>
        </w:rPr>
      </w:pPr>
      <w:r w:rsidRPr="00813FCD">
        <w:rPr>
          <w:rStyle w:val="FontStyle39"/>
          <w:sz w:val="28"/>
          <w:szCs w:val="28"/>
        </w:rPr>
        <w:t xml:space="preserve">     -</w:t>
      </w:r>
      <w:r w:rsidR="00EA4885" w:rsidRPr="00813FCD">
        <w:rPr>
          <w:rStyle w:val="FontStyle39"/>
          <w:sz w:val="28"/>
          <w:szCs w:val="28"/>
        </w:rPr>
        <w:t xml:space="preserve"> </w:t>
      </w:r>
      <w:r w:rsidR="00813FCD">
        <w:rPr>
          <w:rStyle w:val="FontStyle39"/>
          <w:sz w:val="28"/>
          <w:szCs w:val="28"/>
        </w:rPr>
        <w:t>пункт 2.2.2</w:t>
      </w:r>
      <w:r w:rsidRPr="00813FCD">
        <w:rPr>
          <w:rStyle w:val="FontStyle39"/>
          <w:sz w:val="28"/>
          <w:szCs w:val="28"/>
        </w:rPr>
        <w:t xml:space="preserve"> </w:t>
      </w:r>
      <w:r w:rsidR="00023E7C" w:rsidRPr="00813FCD">
        <w:rPr>
          <w:rStyle w:val="FontStyle39"/>
          <w:sz w:val="28"/>
          <w:szCs w:val="28"/>
        </w:rPr>
        <w:t>под</w:t>
      </w:r>
      <w:r w:rsidRPr="00813FCD">
        <w:rPr>
          <w:rStyle w:val="FontStyle39"/>
          <w:sz w:val="28"/>
          <w:szCs w:val="28"/>
        </w:rPr>
        <w:t>раздела</w:t>
      </w:r>
      <w:r>
        <w:rPr>
          <w:rStyle w:val="FontStyle39"/>
          <w:sz w:val="28"/>
          <w:szCs w:val="28"/>
        </w:rPr>
        <w:t xml:space="preserve"> </w:t>
      </w:r>
      <w:r w:rsidR="00813FCD">
        <w:rPr>
          <w:rStyle w:val="FontStyle39"/>
          <w:sz w:val="28"/>
          <w:szCs w:val="28"/>
        </w:rPr>
        <w:t>2.2</w:t>
      </w:r>
      <w:r w:rsidR="00A255F0" w:rsidRPr="00A255F0">
        <w:rPr>
          <w:rStyle w:val="FontStyle39"/>
          <w:sz w:val="28"/>
          <w:szCs w:val="28"/>
        </w:rPr>
        <w:t xml:space="preserve">. </w:t>
      </w:r>
      <w:r w:rsidR="00813FCD" w:rsidRPr="00813FCD">
        <w:rPr>
          <w:sz w:val="28"/>
          <w:szCs w:val="28"/>
        </w:rPr>
        <w:t>Наименование органа местного самоуправления,  предоставляющего  муниципальную услугу</w:t>
      </w:r>
      <w:r w:rsidR="00813FCD">
        <w:rPr>
          <w:sz w:val="28"/>
          <w:szCs w:val="28"/>
        </w:rPr>
        <w:t xml:space="preserve"> </w:t>
      </w:r>
      <w:r>
        <w:rPr>
          <w:bCs/>
          <w:sz w:val="28"/>
          <w:szCs w:val="28"/>
        </w:rPr>
        <w:t xml:space="preserve"> изложить в следующей редакции:</w:t>
      </w:r>
    </w:p>
    <w:p w:rsidR="002E076D" w:rsidRDefault="002E076D" w:rsidP="002E076D">
      <w:pPr>
        <w:autoSpaceDE w:val="0"/>
        <w:autoSpaceDN w:val="0"/>
        <w:adjustRightInd w:val="0"/>
        <w:ind w:firstLine="720"/>
        <w:jc w:val="both"/>
        <w:outlineLvl w:val="2"/>
        <w:rPr>
          <w:sz w:val="28"/>
          <w:szCs w:val="28"/>
        </w:rPr>
      </w:pPr>
      <w:r>
        <w:rPr>
          <w:rStyle w:val="FontStyle39"/>
          <w:sz w:val="28"/>
          <w:szCs w:val="28"/>
        </w:rPr>
        <w:t xml:space="preserve"> </w:t>
      </w:r>
      <w:r w:rsidR="00813FCD" w:rsidRPr="00813FCD">
        <w:rPr>
          <w:sz w:val="28"/>
          <w:szCs w:val="28"/>
        </w:rPr>
        <w:t xml:space="preserve">2.2.2. </w:t>
      </w:r>
      <w:r>
        <w:rPr>
          <w:sz w:val="28"/>
          <w:szCs w:val="28"/>
        </w:rPr>
        <w:t xml:space="preserve"> Сведения о месте нахождения, графике работы, номерах контактных телефонов, адресах официальных сайтов и адресах электронной почты Администрации и организаций, участвующих в предоставлении муниципальной услуги:</w:t>
      </w:r>
    </w:p>
    <w:p w:rsidR="002E076D" w:rsidRDefault="002E076D" w:rsidP="002E076D">
      <w:pPr>
        <w:autoSpaceDE w:val="0"/>
        <w:autoSpaceDN w:val="0"/>
        <w:adjustRightInd w:val="0"/>
        <w:ind w:firstLine="720"/>
        <w:jc w:val="both"/>
        <w:outlineLvl w:val="2"/>
        <w:rPr>
          <w:sz w:val="28"/>
          <w:szCs w:val="28"/>
        </w:rPr>
      </w:pPr>
      <w:r w:rsidRPr="00C05DDE">
        <w:rPr>
          <w:sz w:val="28"/>
          <w:szCs w:val="28"/>
        </w:rPr>
        <w:t>Место нахождения:</w:t>
      </w:r>
      <w:r>
        <w:rPr>
          <w:sz w:val="28"/>
          <w:szCs w:val="28"/>
        </w:rPr>
        <w:t xml:space="preserve"> </w:t>
      </w:r>
      <w:r w:rsidR="00DB623F">
        <w:rPr>
          <w:sz w:val="28"/>
          <w:szCs w:val="28"/>
        </w:rPr>
        <w:t xml:space="preserve">216486, </w:t>
      </w:r>
      <w:r w:rsidR="00DB623F" w:rsidRPr="00A941A0">
        <w:rPr>
          <w:sz w:val="28"/>
          <w:szCs w:val="28"/>
        </w:rPr>
        <w:t xml:space="preserve">д. </w:t>
      </w:r>
      <w:r w:rsidR="00DB623F">
        <w:rPr>
          <w:sz w:val="28"/>
          <w:szCs w:val="28"/>
        </w:rPr>
        <w:t>Прудки, ул. Центральная, д.22,</w:t>
      </w:r>
      <w:r w:rsidR="00DB623F" w:rsidRPr="00A941A0">
        <w:rPr>
          <w:sz w:val="28"/>
          <w:szCs w:val="28"/>
        </w:rPr>
        <w:t xml:space="preserve"> По</w:t>
      </w:r>
      <w:r w:rsidR="00DB623F">
        <w:rPr>
          <w:sz w:val="28"/>
          <w:szCs w:val="28"/>
        </w:rPr>
        <w:t>чинковский район, Смоленская область</w:t>
      </w:r>
      <w:r w:rsidR="00DB623F" w:rsidRPr="00A941A0">
        <w:rPr>
          <w:sz w:val="28"/>
          <w:szCs w:val="28"/>
        </w:rPr>
        <w:t xml:space="preserve">. </w:t>
      </w:r>
      <w:r w:rsidRPr="00C05DDE">
        <w:rPr>
          <w:sz w:val="28"/>
          <w:szCs w:val="28"/>
        </w:rPr>
        <w:t xml:space="preserve"> </w:t>
      </w:r>
    </w:p>
    <w:p w:rsidR="00197B21" w:rsidRDefault="002E076D" w:rsidP="001B1655">
      <w:pPr>
        <w:ind w:firstLine="708"/>
        <w:rPr>
          <w:rFonts w:eastAsia="Arial"/>
          <w:lang w:eastAsia="ar-SA"/>
        </w:rPr>
      </w:pPr>
      <w:r>
        <w:rPr>
          <w:sz w:val="28"/>
          <w:szCs w:val="28"/>
        </w:rPr>
        <w:t xml:space="preserve">Администрация </w:t>
      </w:r>
      <w:r w:rsidRPr="00C05DDE">
        <w:rPr>
          <w:sz w:val="28"/>
          <w:szCs w:val="28"/>
        </w:rPr>
        <w:t xml:space="preserve"> осуществляет прием заявителей в соответствии со следующим графиком:</w:t>
      </w:r>
      <w:r w:rsidR="00197B21" w:rsidRPr="00197B21">
        <w:rPr>
          <w:rFonts w:eastAsia="Arial"/>
          <w:lang w:eastAsia="ar-SA"/>
        </w:rPr>
        <w:t xml:space="preserve"> </w:t>
      </w:r>
      <w:r w:rsidR="00197B21" w:rsidRPr="00197B21">
        <w:rPr>
          <w:rFonts w:eastAsia="Arial"/>
          <w:sz w:val="28"/>
          <w:szCs w:val="28"/>
          <w:lang w:eastAsia="ar-SA"/>
        </w:rPr>
        <w:t xml:space="preserve">понедельник, вторник, среда, четверг, пятница  с 9-00 до 17-00, </w:t>
      </w:r>
      <w:r w:rsidR="00197B21" w:rsidRPr="00197B21">
        <w:rPr>
          <w:sz w:val="28"/>
          <w:szCs w:val="28"/>
        </w:rPr>
        <w:t xml:space="preserve">  перерыв на обед с 13-00 до 13-48</w:t>
      </w:r>
      <w:r w:rsidR="00197B21">
        <w:rPr>
          <w:sz w:val="28"/>
        </w:rPr>
        <w:t xml:space="preserve"> ,      суббота и воскресенье - выходные дни.</w:t>
      </w:r>
    </w:p>
    <w:p w:rsidR="002E076D" w:rsidRPr="00C05DDE" w:rsidRDefault="002E076D" w:rsidP="002E076D">
      <w:pPr>
        <w:autoSpaceDE w:val="0"/>
        <w:autoSpaceDN w:val="0"/>
        <w:adjustRightInd w:val="0"/>
        <w:ind w:firstLine="720"/>
        <w:jc w:val="both"/>
        <w:outlineLvl w:val="2"/>
        <w:rPr>
          <w:sz w:val="28"/>
          <w:szCs w:val="28"/>
        </w:rPr>
      </w:pPr>
      <w:r w:rsidRPr="00C05DDE">
        <w:rPr>
          <w:sz w:val="28"/>
          <w:szCs w:val="28"/>
        </w:rPr>
        <w:lastRenderedPageBreak/>
        <w:t xml:space="preserve">Справочные телефоны, факс: </w:t>
      </w:r>
      <w:r w:rsidR="00DB623F">
        <w:rPr>
          <w:sz w:val="28"/>
          <w:szCs w:val="28"/>
        </w:rPr>
        <w:t>8 (48149) 5-56-36, 8 (48149)5-56-66, 8 (48149)5-23-25, 8 (48149)5-60-93</w:t>
      </w:r>
      <w:r w:rsidRPr="00C05DDE">
        <w:rPr>
          <w:sz w:val="28"/>
          <w:szCs w:val="28"/>
        </w:rPr>
        <w:t>.</w:t>
      </w:r>
    </w:p>
    <w:p w:rsidR="00197B21" w:rsidRPr="00DB623F" w:rsidRDefault="002E076D" w:rsidP="00197B21">
      <w:pPr>
        <w:pStyle w:val="a5"/>
        <w:ind w:firstLine="0"/>
        <w:rPr>
          <w:rFonts w:ascii="Times New Roman" w:eastAsia="Arial" w:hAnsi="Times New Roman" w:cs="Times New Roman"/>
          <w:lang w:eastAsia="ar-SA"/>
        </w:rPr>
      </w:pPr>
      <w:r w:rsidRPr="00197B21">
        <w:rPr>
          <w:rFonts w:ascii="Times New Roman" w:hAnsi="Times New Roman" w:cs="Times New Roman"/>
        </w:rPr>
        <w:t>Адрес официального сайта Администрации в сети Интернет</w:t>
      </w:r>
      <w:r w:rsidRPr="00197B21">
        <w:rPr>
          <w:rFonts w:ascii="Times New Roman" w:hAnsi="Times New Roman" w:cs="Times New Roman"/>
          <w:color w:val="000000"/>
        </w:rPr>
        <w:t xml:space="preserve">: </w:t>
      </w:r>
      <w:r w:rsidR="00DB623F" w:rsidRPr="00DB623F">
        <w:rPr>
          <w:rFonts w:ascii="Times New Roman" w:hAnsi="Times New Roman" w:cs="Times New Roman"/>
        </w:rPr>
        <w:t>https://prudkovskoe.admin-smolensk.ru/</w:t>
      </w:r>
      <w:r w:rsidR="00197B21" w:rsidRPr="00197B21">
        <w:rPr>
          <w:rFonts w:ascii="Times New Roman" w:hAnsi="Times New Roman" w:cs="Times New Roman"/>
        </w:rPr>
        <w:t>,</w:t>
      </w:r>
      <w:r w:rsidRPr="00197B21">
        <w:rPr>
          <w:rFonts w:ascii="Times New Roman" w:hAnsi="Times New Roman" w:cs="Times New Roman"/>
          <w:color w:val="000000"/>
          <w:shd w:val="clear" w:color="auto" w:fill="FFFFFF"/>
        </w:rPr>
        <w:t> </w:t>
      </w:r>
      <w:r w:rsidR="00197B21" w:rsidRPr="00197B21">
        <w:rPr>
          <w:rFonts w:ascii="Times New Roman" w:eastAsia="Arial" w:hAnsi="Times New Roman" w:cs="Times New Roman"/>
          <w:lang w:eastAsia="ar-SA"/>
        </w:rPr>
        <w:t xml:space="preserve">адрес электронной почты </w:t>
      </w:r>
      <w:r w:rsidR="00DB623F" w:rsidRPr="00DB623F">
        <w:rPr>
          <w:rFonts w:ascii="Times New Roman" w:hAnsi="Times New Roman" w:cs="Times New Roman"/>
          <w:color w:val="000000"/>
          <w:shd w:val="clear" w:color="auto" w:fill="FFFFFF"/>
        </w:rPr>
        <w:t>prudk.sp@admin-smolensk.ru</w:t>
      </w:r>
    </w:p>
    <w:p w:rsidR="00BE56E5" w:rsidRPr="00BE56E5" w:rsidRDefault="00BE56E5" w:rsidP="00BE56E5">
      <w:pPr>
        <w:autoSpaceDE w:val="0"/>
        <w:autoSpaceDN w:val="0"/>
        <w:adjustRightInd w:val="0"/>
        <w:jc w:val="both"/>
        <w:rPr>
          <w:sz w:val="28"/>
          <w:szCs w:val="28"/>
        </w:rPr>
      </w:pPr>
      <w:r>
        <w:rPr>
          <w:bCs/>
          <w:sz w:val="28"/>
          <w:szCs w:val="28"/>
        </w:rPr>
        <w:t xml:space="preserve">     </w:t>
      </w:r>
      <w:r w:rsidR="003C0687" w:rsidRPr="00BE56E5">
        <w:rPr>
          <w:bCs/>
          <w:sz w:val="28"/>
          <w:szCs w:val="28"/>
        </w:rPr>
        <w:t xml:space="preserve">  2.</w:t>
      </w:r>
      <w:bookmarkStart w:id="0" w:name="_GoBack"/>
      <w:bookmarkEnd w:id="0"/>
      <w:r w:rsidR="003C0687" w:rsidRPr="00BE56E5">
        <w:rPr>
          <w:bCs/>
          <w:sz w:val="28"/>
          <w:szCs w:val="28"/>
        </w:rPr>
        <w:t xml:space="preserve"> </w:t>
      </w:r>
      <w:r w:rsidRPr="00BE56E5">
        <w:rPr>
          <w:sz w:val="28"/>
          <w:szCs w:val="28"/>
        </w:rPr>
        <w:t xml:space="preserve">Разместить настоящее постановление на официальном сайте Администрации </w:t>
      </w:r>
      <w:r w:rsidR="00DB623F">
        <w:rPr>
          <w:sz w:val="28"/>
          <w:szCs w:val="28"/>
        </w:rPr>
        <w:t>Прудковского</w:t>
      </w:r>
      <w:r w:rsidRPr="00BE56E5">
        <w:rPr>
          <w:sz w:val="28"/>
          <w:szCs w:val="28"/>
        </w:rPr>
        <w:t xml:space="preserve"> сельского поселения Починковского района Смоленской области в информационно-телекоммуникационной сети «Интернет».</w:t>
      </w:r>
    </w:p>
    <w:p w:rsidR="003C0687" w:rsidRPr="003C0687" w:rsidRDefault="003C0687" w:rsidP="00BE56E5">
      <w:pPr>
        <w:autoSpaceDE w:val="0"/>
        <w:autoSpaceDN w:val="0"/>
        <w:adjustRightInd w:val="0"/>
        <w:jc w:val="both"/>
        <w:rPr>
          <w:sz w:val="28"/>
          <w:szCs w:val="28"/>
        </w:rPr>
      </w:pPr>
    </w:p>
    <w:p w:rsidR="003C0687" w:rsidRPr="003C0687" w:rsidRDefault="00DB623F" w:rsidP="003C0687">
      <w:pPr>
        <w:pStyle w:val="ConsPlusNormal"/>
        <w:jc w:val="both"/>
        <w:outlineLvl w:val="0"/>
        <w:rPr>
          <w:sz w:val="28"/>
          <w:szCs w:val="28"/>
        </w:rPr>
      </w:pPr>
      <w:r>
        <w:rPr>
          <w:sz w:val="28"/>
          <w:szCs w:val="28"/>
        </w:rPr>
        <w:t>И.о. Главы</w:t>
      </w:r>
      <w:r w:rsidR="003C0687" w:rsidRPr="003C0687">
        <w:rPr>
          <w:sz w:val="28"/>
          <w:szCs w:val="28"/>
        </w:rPr>
        <w:t xml:space="preserve"> муниципального образования </w:t>
      </w:r>
    </w:p>
    <w:p w:rsidR="003C0687" w:rsidRPr="003C0687" w:rsidRDefault="00DB623F" w:rsidP="003C0687">
      <w:pPr>
        <w:pStyle w:val="ConsPlusNormal"/>
        <w:jc w:val="both"/>
        <w:outlineLvl w:val="0"/>
        <w:rPr>
          <w:sz w:val="28"/>
          <w:szCs w:val="28"/>
        </w:rPr>
      </w:pPr>
      <w:r>
        <w:rPr>
          <w:sz w:val="28"/>
          <w:szCs w:val="28"/>
        </w:rPr>
        <w:t>Прудковского</w:t>
      </w:r>
      <w:r w:rsidR="003C0687" w:rsidRPr="003C0687">
        <w:rPr>
          <w:sz w:val="28"/>
          <w:szCs w:val="28"/>
        </w:rPr>
        <w:t xml:space="preserve"> сельского поселения </w:t>
      </w:r>
    </w:p>
    <w:p w:rsidR="00A255F0" w:rsidRPr="003C0687" w:rsidRDefault="003C0687" w:rsidP="003C0687">
      <w:pPr>
        <w:autoSpaceDN w:val="0"/>
        <w:adjustRightInd w:val="0"/>
        <w:jc w:val="both"/>
        <w:outlineLvl w:val="2"/>
        <w:rPr>
          <w:sz w:val="28"/>
          <w:szCs w:val="28"/>
        </w:rPr>
      </w:pPr>
      <w:r w:rsidRPr="003C0687">
        <w:rPr>
          <w:sz w:val="28"/>
          <w:szCs w:val="28"/>
        </w:rPr>
        <w:t>Починковского района Смоленской области</w:t>
      </w:r>
      <w:r w:rsidRPr="003C0687">
        <w:rPr>
          <w:sz w:val="28"/>
          <w:szCs w:val="28"/>
        </w:rPr>
        <w:tab/>
      </w:r>
      <w:r w:rsidRPr="003C0687">
        <w:rPr>
          <w:sz w:val="28"/>
          <w:szCs w:val="28"/>
        </w:rPr>
        <w:tab/>
        <w:t xml:space="preserve">         </w:t>
      </w:r>
      <w:r w:rsidR="00DB623F">
        <w:rPr>
          <w:sz w:val="28"/>
          <w:szCs w:val="28"/>
        </w:rPr>
        <w:t xml:space="preserve">      </w:t>
      </w:r>
      <w:r w:rsidRPr="003C0687">
        <w:rPr>
          <w:sz w:val="28"/>
          <w:szCs w:val="28"/>
        </w:rPr>
        <w:t xml:space="preserve">  </w:t>
      </w:r>
      <w:r w:rsidR="00DB623F">
        <w:rPr>
          <w:sz w:val="28"/>
          <w:szCs w:val="28"/>
        </w:rPr>
        <w:t>Н.В. Жигульская</w:t>
      </w:r>
      <w:r w:rsidRPr="003C0687">
        <w:rPr>
          <w:sz w:val="28"/>
          <w:szCs w:val="28"/>
        </w:rPr>
        <w:t xml:space="preserve">             </w:t>
      </w:r>
    </w:p>
    <w:tbl>
      <w:tblPr>
        <w:tblW w:w="13014" w:type="dxa"/>
        <w:tblLook w:val="01E0"/>
      </w:tblPr>
      <w:tblGrid>
        <w:gridCol w:w="10314"/>
        <w:gridCol w:w="2700"/>
      </w:tblGrid>
      <w:tr w:rsidR="00A255F0" w:rsidRPr="00A941A0" w:rsidTr="00A90941">
        <w:trPr>
          <w:trHeight w:val="441"/>
        </w:trPr>
        <w:tc>
          <w:tcPr>
            <w:tcW w:w="10314" w:type="dxa"/>
          </w:tcPr>
          <w:p w:rsidR="00A255F0" w:rsidRPr="00A90941" w:rsidRDefault="00A255F0" w:rsidP="00A255F0">
            <w:pPr>
              <w:rPr>
                <w:sz w:val="28"/>
                <w:szCs w:val="28"/>
              </w:rPr>
            </w:pPr>
          </w:p>
        </w:tc>
        <w:tc>
          <w:tcPr>
            <w:tcW w:w="2700" w:type="dxa"/>
          </w:tcPr>
          <w:p w:rsidR="00A255F0" w:rsidRPr="00A941A0" w:rsidRDefault="00A255F0" w:rsidP="00E2633A">
            <w:pPr>
              <w:autoSpaceDN w:val="0"/>
              <w:adjustRightInd w:val="0"/>
              <w:jc w:val="both"/>
              <w:outlineLvl w:val="2"/>
              <w:rPr>
                <w:sz w:val="28"/>
                <w:szCs w:val="28"/>
              </w:rPr>
            </w:pPr>
          </w:p>
        </w:tc>
      </w:tr>
      <w:tr w:rsidR="003C0687" w:rsidRPr="00A941A0" w:rsidTr="003C0687">
        <w:trPr>
          <w:gridBefore w:val="1"/>
          <w:wBefore w:w="10314" w:type="dxa"/>
        </w:trPr>
        <w:tc>
          <w:tcPr>
            <w:tcW w:w="2700" w:type="dxa"/>
          </w:tcPr>
          <w:p w:rsidR="003C0687" w:rsidRPr="00A941A0" w:rsidRDefault="003C0687" w:rsidP="00E2633A">
            <w:pPr>
              <w:autoSpaceDN w:val="0"/>
              <w:adjustRightInd w:val="0"/>
              <w:jc w:val="both"/>
              <w:outlineLvl w:val="2"/>
              <w:rPr>
                <w:sz w:val="28"/>
                <w:szCs w:val="28"/>
              </w:rPr>
            </w:pPr>
          </w:p>
        </w:tc>
      </w:tr>
      <w:tr w:rsidR="003C0687" w:rsidRPr="00A941A0" w:rsidTr="003C0687">
        <w:trPr>
          <w:gridBefore w:val="1"/>
          <w:wBefore w:w="10314" w:type="dxa"/>
        </w:trPr>
        <w:tc>
          <w:tcPr>
            <w:tcW w:w="2700" w:type="dxa"/>
          </w:tcPr>
          <w:p w:rsidR="003C0687" w:rsidRPr="00A941A0" w:rsidRDefault="003C0687" w:rsidP="00E2633A">
            <w:pPr>
              <w:autoSpaceDN w:val="0"/>
              <w:adjustRightInd w:val="0"/>
              <w:ind w:left="234"/>
              <w:jc w:val="both"/>
              <w:outlineLvl w:val="2"/>
              <w:rPr>
                <w:sz w:val="28"/>
                <w:szCs w:val="28"/>
              </w:rPr>
            </w:pPr>
          </w:p>
        </w:tc>
      </w:tr>
      <w:tr w:rsidR="003C0687" w:rsidRPr="00A941A0" w:rsidTr="003C0687">
        <w:trPr>
          <w:gridBefore w:val="1"/>
          <w:wBefore w:w="10314" w:type="dxa"/>
        </w:trPr>
        <w:tc>
          <w:tcPr>
            <w:tcW w:w="2700" w:type="dxa"/>
          </w:tcPr>
          <w:p w:rsidR="003C0687" w:rsidRPr="00A941A0" w:rsidRDefault="003C0687" w:rsidP="00E2633A">
            <w:pPr>
              <w:autoSpaceDN w:val="0"/>
              <w:adjustRightInd w:val="0"/>
              <w:jc w:val="both"/>
              <w:outlineLvl w:val="2"/>
              <w:rPr>
                <w:sz w:val="28"/>
                <w:szCs w:val="28"/>
              </w:rPr>
            </w:pPr>
          </w:p>
        </w:tc>
      </w:tr>
      <w:tr w:rsidR="00A255F0" w:rsidRPr="00A941A0" w:rsidTr="00A90941">
        <w:tc>
          <w:tcPr>
            <w:tcW w:w="10314" w:type="dxa"/>
          </w:tcPr>
          <w:p w:rsidR="00A255F0" w:rsidRPr="00A941A0" w:rsidRDefault="00A255F0" w:rsidP="00E2633A">
            <w:pPr>
              <w:autoSpaceDN w:val="0"/>
              <w:adjustRightInd w:val="0"/>
              <w:jc w:val="both"/>
              <w:outlineLvl w:val="2"/>
              <w:rPr>
                <w:sz w:val="28"/>
                <w:szCs w:val="28"/>
              </w:rPr>
            </w:pPr>
          </w:p>
        </w:tc>
        <w:tc>
          <w:tcPr>
            <w:tcW w:w="2700" w:type="dxa"/>
          </w:tcPr>
          <w:p w:rsidR="00A255F0" w:rsidRPr="00A941A0" w:rsidRDefault="00A255F0" w:rsidP="00E2633A">
            <w:pPr>
              <w:autoSpaceDN w:val="0"/>
              <w:adjustRightInd w:val="0"/>
              <w:jc w:val="both"/>
              <w:outlineLvl w:val="2"/>
              <w:rPr>
                <w:sz w:val="28"/>
                <w:szCs w:val="28"/>
              </w:rPr>
            </w:pPr>
          </w:p>
        </w:tc>
      </w:tr>
      <w:tr w:rsidR="00A255F0" w:rsidRPr="00A941A0" w:rsidTr="00A90941">
        <w:tc>
          <w:tcPr>
            <w:tcW w:w="10314" w:type="dxa"/>
          </w:tcPr>
          <w:p w:rsidR="00A90941" w:rsidRPr="003C0687" w:rsidRDefault="00EB67B2" w:rsidP="00A90941">
            <w:pPr>
              <w:jc w:val="both"/>
              <w:rPr>
                <w:bCs/>
                <w:sz w:val="28"/>
                <w:szCs w:val="28"/>
              </w:rPr>
            </w:pPr>
            <w:r w:rsidRPr="003C0687">
              <w:rPr>
                <w:bCs/>
                <w:sz w:val="28"/>
                <w:szCs w:val="28"/>
              </w:rPr>
              <w:t xml:space="preserve">      </w:t>
            </w:r>
          </w:p>
          <w:p w:rsidR="00A255F0" w:rsidRPr="003C0687" w:rsidRDefault="00A255F0" w:rsidP="00E2633A">
            <w:pPr>
              <w:autoSpaceDN w:val="0"/>
              <w:adjustRightInd w:val="0"/>
              <w:jc w:val="both"/>
              <w:outlineLvl w:val="2"/>
              <w:rPr>
                <w:sz w:val="28"/>
                <w:szCs w:val="28"/>
              </w:rPr>
            </w:pPr>
          </w:p>
        </w:tc>
        <w:tc>
          <w:tcPr>
            <w:tcW w:w="2700" w:type="dxa"/>
          </w:tcPr>
          <w:p w:rsidR="00A255F0" w:rsidRPr="003C0687" w:rsidRDefault="00A255F0" w:rsidP="00E2633A">
            <w:pPr>
              <w:autoSpaceDN w:val="0"/>
              <w:adjustRightInd w:val="0"/>
              <w:jc w:val="both"/>
              <w:outlineLvl w:val="2"/>
              <w:rPr>
                <w:sz w:val="28"/>
                <w:szCs w:val="28"/>
              </w:rPr>
            </w:pPr>
          </w:p>
        </w:tc>
      </w:tr>
    </w:tbl>
    <w:p w:rsidR="003616D2" w:rsidRPr="005C06B2" w:rsidRDefault="003616D2" w:rsidP="003616D2">
      <w:pPr>
        <w:pStyle w:val="ConsPlusNormal"/>
        <w:jc w:val="both"/>
        <w:outlineLvl w:val="0"/>
        <w:rPr>
          <w:sz w:val="28"/>
          <w:szCs w:val="28"/>
        </w:rPr>
      </w:pPr>
      <w:r w:rsidRPr="005C06B2">
        <w:rPr>
          <w:sz w:val="28"/>
          <w:szCs w:val="28"/>
        </w:rPr>
        <w:tab/>
      </w:r>
      <w:r w:rsidRPr="005C06B2">
        <w:rPr>
          <w:sz w:val="28"/>
          <w:szCs w:val="28"/>
        </w:rPr>
        <w:tab/>
      </w:r>
      <w:r w:rsidRPr="005C06B2">
        <w:rPr>
          <w:sz w:val="28"/>
          <w:szCs w:val="28"/>
        </w:rPr>
        <w:tab/>
      </w:r>
      <w:r w:rsidRPr="005C06B2">
        <w:rPr>
          <w:sz w:val="28"/>
          <w:szCs w:val="28"/>
        </w:rPr>
        <w:tab/>
      </w:r>
      <w:r w:rsidRPr="005C06B2">
        <w:rPr>
          <w:sz w:val="28"/>
          <w:szCs w:val="28"/>
        </w:rPr>
        <w:tab/>
      </w:r>
      <w:r w:rsidRPr="005C06B2">
        <w:rPr>
          <w:sz w:val="28"/>
          <w:szCs w:val="28"/>
        </w:rPr>
        <w:tab/>
        <w:t xml:space="preserve">     </w:t>
      </w:r>
      <w:r>
        <w:rPr>
          <w:sz w:val="28"/>
          <w:szCs w:val="28"/>
        </w:rPr>
        <w:t xml:space="preserve"> </w:t>
      </w:r>
    </w:p>
    <w:p w:rsidR="0017200C" w:rsidRDefault="0017200C" w:rsidP="003616D2">
      <w:pPr>
        <w:pStyle w:val="ConsNormal"/>
        <w:ind w:right="0" w:firstLine="540"/>
        <w:jc w:val="both"/>
      </w:pPr>
    </w:p>
    <w:p w:rsidR="00DF2822" w:rsidRDefault="00DF2822" w:rsidP="003616D2">
      <w:pPr>
        <w:pStyle w:val="ConsNormal"/>
        <w:ind w:right="0" w:firstLine="540"/>
        <w:jc w:val="both"/>
      </w:pPr>
    </w:p>
    <w:p w:rsidR="00DF2822" w:rsidRDefault="00DF2822" w:rsidP="003616D2">
      <w:pPr>
        <w:pStyle w:val="ConsNormal"/>
        <w:ind w:right="0" w:firstLine="540"/>
        <w:jc w:val="both"/>
      </w:pPr>
    </w:p>
    <w:p w:rsidR="00DF2822" w:rsidRDefault="00DF2822" w:rsidP="003616D2">
      <w:pPr>
        <w:pStyle w:val="ConsNormal"/>
        <w:ind w:right="0" w:firstLine="540"/>
        <w:jc w:val="both"/>
      </w:pPr>
    </w:p>
    <w:p w:rsidR="00DF2822" w:rsidRDefault="00DF2822" w:rsidP="003616D2">
      <w:pPr>
        <w:pStyle w:val="ConsNormal"/>
        <w:ind w:right="0" w:firstLine="540"/>
        <w:jc w:val="both"/>
      </w:pPr>
    </w:p>
    <w:p w:rsidR="00DF2822" w:rsidRDefault="00DF2822" w:rsidP="003616D2">
      <w:pPr>
        <w:pStyle w:val="ConsNormal"/>
        <w:ind w:right="0" w:firstLine="540"/>
        <w:jc w:val="both"/>
      </w:pPr>
    </w:p>
    <w:p w:rsidR="00DF2822" w:rsidRDefault="00DF2822" w:rsidP="003616D2">
      <w:pPr>
        <w:pStyle w:val="ConsNormal"/>
        <w:ind w:right="0" w:firstLine="540"/>
        <w:jc w:val="both"/>
      </w:pPr>
    </w:p>
    <w:p w:rsidR="00DF2822" w:rsidRDefault="00DF2822" w:rsidP="003616D2">
      <w:pPr>
        <w:pStyle w:val="ConsNormal"/>
        <w:ind w:right="0" w:firstLine="540"/>
        <w:jc w:val="both"/>
      </w:pPr>
    </w:p>
    <w:p w:rsidR="00DF2822" w:rsidRDefault="00DF2822" w:rsidP="003616D2">
      <w:pPr>
        <w:pStyle w:val="ConsNormal"/>
        <w:ind w:right="0" w:firstLine="540"/>
        <w:jc w:val="both"/>
      </w:pPr>
    </w:p>
    <w:p w:rsidR="00DF2822" w:rsidRDefault="00DF2822" w:rsidP="003616D2">
      <w:pPr>
        <w:pStyle w:val="ConsNormal"/>
        <w:ind w:right="0" w:firstLine="540"/>
        <w:jc w:val="both"/>
      </w:pPr>
    </w:p>
    <w:p w:rsidR="00DF2822" w:rsidRDefault="00DF2822" w:rsidP="003616D2">
      <w:pPr>
        <w:pStyle w:val="ConsNormal"/>
        <w:ind w:right="0" w:firstLine="540"/>
        <w:jc w:val="both"/>
      </w:pPr>
    </w:p>
    <w:p w:rsidR="00DF2822" w:rsidRDefault="00DF2822" w:rsidP="003616D2">
      <w:pPr>
        <w:pStyle w:val="ConsNormal"/>
        <w:ind w:right="0" w:firstLine="540"/>
        <w:jc w:val="both"/>
      </w:pPr>
    </w:p>
    <w:p w:rsidR="00DF2822" w:rsidRDefault="00DF2822" w:rsidP="003616D2">
      <w:pPr>
        <w:pStyle w:val="ConsNormal"/>
        <w:ind w:right="0" w:firstLine="540"/>
        <w:jc w:val="both"/>
      </w:pPr>
    </w:p>
    <w:p w:rsidR="00DF2822" w:rsidRDefault="00DF2822" w:rsidP="003616D2">
      <w:pPr>
        <w:pStyle w:val="ConsNormal"/>
        <w:ind w:right="0" w:firstLine="540"/>
        <w:jc w:val="both"/>
      </w:pPr>
    </w:p>
    <w:p w:rsidR="00DF2822" w:rsidRDefault="00DF2822" w:rsidP="003616D2">
      <w:pPr>
        <w:pStyle w:val="ConsNormal"/>
        <w:ind w:right="0" w:firstLine="540"/>
        <w:jc w:val="both"/>
      </w:pPr>
    </w:p>
    <w:p w:rsidR="00DF2822" w:rsidRDefault="00DF2822" w:rsidP="003616D2">
      <w:pPr>
        <w:pStyle w:val="ConsNormal"/>
        <w:ind w:right="0" w:firstLine="540"/>
        <w:jc w:val="both"/>
      </w:pPr>
    </w:p>
    <w:p w:rsidR="00DF2822" w:rsidRDefault="00DF2822" w:rsidP="003616D2">
      <w:pPr>
        <w:pStyle w:val="ConsNormal"/>
        <w:ind w:right="0" w:firstLine="540"/>
        <w:jc w:val="both"/>
      </w:pPr>
    </w:p>
    <w:p w:rsidR="00DF2822" w:rsidRDefault="00DF2822" w:rsidP="003616D2">
      <w:pPr>
        <w:pStyle w:val="ConsNormal"/>
        <w:ind w:right="0" w:firstLine="540"/>
        <w:jc w:val="both"/>
      </w:pPr>
    </w:p>
    <w:p w:rsidR="00DF2822" w:rsidRDefault="00DF2822" w:rsidP="003616D2">
      <w:pPr>
        <w:pStyle w:val="ConsNormal"/>
        <w:ind w:right="0" w:firstLine="540"/>
        <w:jc w:val="both"/>
      </w:pPr>
    </w:p>
    <w:p w:rsidR="00DF2822" w:rsidRDefault="00DF2822" w:rsidP="003616D2">
      <w:pPr>
        <w:pStyle w:val="ConsNormal"/>
        <w:ind w:right="0" w:firstLine="540"/>
        <w:jc w:val="both"/>
      </w:pPr>
    </w:p>
    <w:p w:rsidR="00DF2822" w:rsidRDefault="00DF2822" w:rsidP="003616D2">
      <w:pPr>
        <w:pStyle w:val="ConsNormal"/>
        <w:ind w:right="0" w:firstLine="540"/>
        <w:jc w:val="both"/>
      </w:pPr>
    </w:p>
    <w:p w:rsidR="00DF2822" w:rsidRDefault="00DF2822" w:rsidP="003616D2">
      <w:pPr>
        <w:pStyle w:val="ConsNormal"/>
        <w:ind w:right="0" w:firstLine="540"/>
        <w:jc w:val="both"/>
      </w:pPr>
    </w:p>
    <w:p w:rsidR="00DF2822" w:rsidRDefault="00DF2822" w:rsidP="003616D2">
      <w:pPr>
        <w:pStyle w:val="ConsNormal"/>
        <w:ind w:right="0" w:firstLine="540"/>
        <w:jc w:val="both"/>
      </w:pPr>
    </w:p>
    <w:p w:rsidR="00DF2822" w:rsidRDefault="00DF2822" w:rsidP="003616D2">
      <w:pPr>
        <w:pStyle w:val="ConsNormal"/>
        <w:ind w:right="0" w:firstLine="540"/>
        <w:jc w:val="both"/>
      </w:pPr>
    </w:p>
    <w:p w:rsidR="00DF2822" w:rsidRDefault="00DF2822" w:rsidP="003616D2">
      <w:pPr>
        <w:pStyle w:val="ConsNormal"/>
        <w:ind w:right="0" w:firstLine="540"/>
        <w:jc w:val="both"/>
      </w:pPr>
    </w:p>
    <w:p w:rsidR="00DF2822" w:rsidRDefault="00DF2822" w:rsidP="003616D2">
      <w:pPr>
        <w:pStyle w:val="ConsNormal"/>
        <w:ind w:right="0" w:firstLine="540"/>
        <w:jc w:val="both"/>
      </w:pPr>
    </w:p>
    <w:p w:rsidR="001B1655" w:rsidRDefault="001B1655" w:rsidP="001B1655">
      <w:pPr>
        <w:pStyle w:val="ConsPlusTitle"/>
        <w:rPr>
          <w:b w:val="0"/>
          <w:bCs w:val="0"/>
        </w:rPr>
      </w:pPr>
    </w:p>
    <w:p w:rsidR="0013326E" w:rsidRDefault="0013326E" w:rsidP="001B1655">
      <w:pPr>
        <w:pStyle w:val="ConsPlusTitle"/>
        <w:rPr>
          <w:rFonts w:ascii="Times New Roman" w:hAnsi="Times New Roman" w:cs="Times New Roman"/>
          <w:sz w:val="36"/>
          <w:szCs w:val="36"/>
        </w:rPr>
      </w:pPr>
    </w:p>
    <w:tbl>
      <w:tblPr>
        <w:tblpPr w:leftFromText="180" w:rightFromText="180" w:vertAnchor="text" w:horzAnchor="margin" w:tblpXSpec="right" w:tblpY="259"/>
        <w:tblW w:w="0" w:type="auto"/>
        <w:tblLook w:val="04A0"/>
      </w:tblPr>
      <w:tblGrid>
        <w:gridCol w:w="5211"/>
      </w:tblGrid>
      <w:tr w:rsidR="007D1FBE" w:rsidRPr="00876D04" w:rsidTr="00E2633A">
        <w:tc>
          <w:tcPr>
            <w:tcW w:w="5211" w:type="dxa"/>
          </w:tcPr>
          <w:p w:rsidR="00581820" w:rsidRDefault="00581820" w:rsidP="001B1655">
            <w:pPr>
              <w:spacing w:line="276" w:lineRule="auto"/>
              <w:jc w:val="right"/>
              <w:rPr>
                <w:rFonts w:eastAsia="Calibri"/>
                <w:lang w:eastAsia="en-US"/>
              </w:rPr>
            </w:pPr>
          </w:p>
          <w:p w:rsidR="00581820" w:rsidRDefault="00581820" w:rsidP="001B1655">
            <w:pPr>
              <w:spacing w:line="276" w:lineRule="auto"/>
              <w:jc w:val="right"/>
              <w:rPr>
                <w:rFonts w:eastAsia="Calibri"/>
                <w:lang w:eastAsia="en-US"/>
              </w:rPr>
            </w:pPr>
          </w:p>
          <w:p w:rsidR="00581820" w:rsidRDefault="00581820" w:rsidP="001B1655">
            <w:pPr>
              <w:spacing w:line="276" w:lineRule="auto"/>
              <w:jc w:val="right"/>
              <w:rPr>
                <w:rFonts w:eastAsia="Calibri"/>
                <w:lang w:eastAsia="en-US"/>
              </w:rPr>
            </w:pPr>
          </w:p>
          <w:p w:rsidR="007D1FBE" w:rsidRPr="00862B93" w:rsidRDefault="007D1FBE" w:rsidP="001B1655">
            <w:pPr>
              <w:spacing w:line="276" w:lineRule="auto"/>
              <w:jc w:val="right"/>
              <w:rPr>
                <w:rFonts w:eastAsia="Calibri"/>
                <w:lang w:eastAsia="en-US"/>
              </w:rPr>
            </w:pPr>
            <w:r w:rsidRPr="00862B93">
              <w:rPr>
                <w:rFonts w:eastAsia="Calibri"/>
                <w:lang w:eastAsia="en-US"/>
              </w:rPr>
              <w:lastRenderedPageBreak/>
              <w:t>Утвержден</w:t>
            </w:r>
          </w:p>
          <w:p w:rsidR="007D1FBE" w:rsidRPr="00862B93" w:rsidRDefault="007D1FBE" w:rsidP="001B1655">
            <w:pPr>
              <w:spacing w:line="276" w:lineRule="auto"/>
              <w:jc w:val="right"/>
              <w:rPr>
                <w:rFonts w:eastAsia="Calibri"/>
                <w:lang w:eastAsia="en-US"/>
              </w:rPr>
            </w:pPr>
            <w:r w:rsidRPr="00862B93">
              <w:rPr>
                <w:rFonts w:eastAsia="Calibri"/>
                <w:lang w:eastAsia="en-US"/>
              </w:rPr>
              <w:t>постановлением Администрации</w:t>
            </w:r>
          </w:p>
          <w:p w:rsidR="007D1FBE" w:rsidRPr="00862B93" w:rsidRDefault="007D1FBE" w:rsidP="001B1655">
            <w:pPr>
              <w:spacing w:line="276" w:lineRule="auto"/>
              <w:jc w:val="right"/>
              <w:rPr>
                <w:rFonts w:eastAsia="Calibri"/>
                <w:lang w:eastAsia="en-US"/>
              </w:rPr>
            </w:pPr>
            <w:r w:rsidRPr="00862B93">
              <w:rPr>
                <w:rFonts w:eastAsia="Calibri"/>
                <w:lang w:eastAsia="en-US"/>
              </w:rPr>
              <w:t>Прудковского сельского поселения Починковского района</w:t>
            </w:r>
          </w:p>
          <w:p w:rsidR="007D1FBE" w:rsidRPr="00862B93" w:rsidRDefault="007D1FBE" w:rsidP="001B1655">
            <w:pPr>
              <w:spacing w:line="276" w:lineRule="auto"/>
              <w:jc w:val="right"/>
              <w:rPr>
                <w:rFonts w:eastAsia="Calibri"/>
                <w:lang w:eastAsia="en-US"/>
              </w:rPr>
            </w:pPr>
            <w:r w:rsidRPr="00862B93">
              <w:rPr>
                <w:rFonts w:eastAsia="Calibri"/>
                <w:lang w:eastAsia="en-US"/>
              </w:rPr>
              <w:t>Смоленской области</w:t>
            </w:r>
          </w:p>
          <w:p w:rsidR="007D1FBE" w:rsidRPr="00862B93" w:rsidRDefault="00725073" w:rsidP="001B1655">
            <w:pPr>
              <w:spacing w:line="276" w:lineRule="auto"/>
              <w:jc w:val="right"/>
              <w:rPr>
                <w:rFonts w:eastAsia="Calibri"/>
                <w:lang w:eastAsia="en-US"/>
              </w:rPr>
            </w:pPr>
            <w:r>
              <w:rPr>
                <w:rFonts w:eastAsia="Calibri"/>
                <w:lang w:eastAsia="en-US"/>
              </w:rPr>
              <w:t>от 19.09.2014 года № 19</w:t>
            </w:r>
          </w:p>
          <w:p w:rsidR="0013326E" w:rsidRDefault="001B1655" w:rsidP="0013326E">
            <w:pPr>
              <w:spacing w:line="276" w:lineRule="auto"/>
              <w:jc w:val="right"/>
              <w:rPr>
                <w:rFonts w:eastAsia="Calibri"/>
                <w:lang w:eastAsia="en-US"/>
              </w:rPr>
            </w:pPr>
            <w:r>
              <w:rPr>
                <w:rFonts w:eastAsia="Calibri"/>
                <w:lang w:eastAsia="en-US"/>
              </w:rPr>
              <w:t>(</w:t>
            </w:r>
            <w:r w:rsidR="00BA782C">
              <w:rPr>
                <w:rFonts w:eastAsia="Calibri"/>
                <w:lang w:eastAsia="en-US"/>
              </w:rPr>
              <w:t>в редакции постановлений</w:t>
            </w:r>
            <w:r w:rsidR="0013326E" w:rsidRPr="00862B93">
              <w:rPr>
                <w:rFonts w:eastAsia="Calibri"/>
                <w:lang w:eastAsia="en-US"/>
              </w:rPr>
              <w:t xml:space="preserve"> Админ</w:t>
            </w:r>
            <w:r w:rsidR="0013326E">
              <w:rPr>
                <w:rFonts w:eastAsia="Calibri"/>
                <w:lang w:eastAsia="en-US"/>
              </w:rPr>
              <w:t>истрации Прудковского сельского</w:t>
            </w:r>
          </w:p>
          <w:p w:rsidR="0013326E" w:rsidRPr="00862B93" w:rsidRDefault="0013326E" w:rsidP="0013326E">
            <w:pPr>
              <w:spacing w:line="276" w:lineRule="auto"/>
              <w:jc w:val="right"/>
              <w:rPr>
                <w:rFonts w:eastAsia="Calibri"/>
                <w:lang w:eastAsia="en-US"/>
              </w:rPr>
            </w:pPr>
            <w:r w:rsidRPr="00862B93">
              <w:rPr>
                <w:rFonts w:eastAsia="Calibri"/>
                <w:lang w:eastAsia="en-US"/>
              </w:rPr>
              <w:t xml:space="preserve">поселения </w:t>
            </w:r>
            <w:r>
              <w:rPr>
                <w:rFonts w:eastAsia="Calibri"/>
                <w:lang w:eastAsia="en-US"/>
              </w:rPr>
              <w:t xml:space="preserve"> </w:t>
            </w:r>
            <w:r w:rsidRPr="00862B93">
              <w:rPr>
                <w:rFonts w:eastAsia="Calibri"/>
                <w:lang w:eastAsia="en-US"/>
              </w:rPr>
              <w:t>Починковского района Смоленской</w:t>
            </w:r>
          </w:p>
          <w:p w:rsidR="00AE52A9" w:rsidRDefault="0013326E" w:rsidP="00BA782C">
            <w:pPr>
              <w:spacing w:line="276" w:lineRule="auto"/>
              <w:jc w:val="right"/>
              <w:rPr>
                <w:rFonts w:eastAsia="Calibri"/>
                <w:lang w:eastAsia="en-US"/>
              </w:rPr>
            </w:pPr>
            <w:r w:rsidRPr="00862B93">
              <w:rPr>
                <w:rFonts w:eastAsia="Calibri"/>
                <w:lang w:eastAsia="en-US"/>
              </w:rPr>
              <w:t>области</w:t>
            </w:r>
            <w:r>
              <w:rPr>
                <w:rFonts w:eastAsia="Calibri"/>
                <w:lang w:eastAsia="en-US"/>
              </w:rPr>
              <w:t xml:space="preserve"> от </w:t>
            </w:r>
            <w:r w:rsidR="00725073">
              <w:rPr>
                <w:rFonts w:eastAsia="Calibri"/>
                <w:lang w:eastAsia="en-US"/>
              </w:rPr>
              <w:t>26.04.2016 г. № 21</w:t>
            </w:r>
            <w:r w:rsidR="00BA782C">
              <w:rPr>
                <w:rFonts w:eastAsia="Calibri"/>
                <w:lang w:eastAsia="en-US"/>
              </w:rPr>
              <w:t>,</w:t>
            </w:r>
          </w:p>
          <w:p w:rsidR="007D1FBE" w:rsidRPr="00876D04" w:rsidRDefault="00581820" w:rsidP="001B1655">
            <w:pPr>
              <w:jc w:val="right"/>
              <w:rPr>
                <w:rFonts w:eastAsia="Calibri"/>
                <w:lang w:eastAsia="en-US"/>
              </w:rPr>
            </w:pPr>
            <w:r>
              <w:rPr>
                <w:rFonts w:eastAsia="Calibri"/>
                <w:lang w:eastAsia="en-US"/>
              </w:rPr>
              <w:t>от 12.10.2020 г. №</w:t>
            </w:r>
            <w:r w:rsidR="00AE52A9">
              <w:rPr>
                <w:rFonts w:eastAsia="Calibri"/>
                <w:lang w:eastAsia="en-US"/>
              </w:rPr>
              <w:t xml:space="preserve"> </w:t>
            </w:r>
            <w:r w:rsidR="00725073">
              <w:rPr>
                <w:rFonts w:eastAsia="Calibri"/>
                <w:lang w:eastAsia="en-US"/>
              </w:rPr>
              <w:t>45</w:t>
            </w:r>
            <w:r w:rsidR="007D1FBE" w:rsidRPr="00862B93">
              <w:rPr>
                <w:rFonts w:eastAsia="Calibri"/>
                <w:lang w:eastAsia="en-US"/>
              </w:rPr>
              <w:t>)</w:t>
            </w:r>
          </w:p>
          <w:p w:rsidR="007D1FBE" w:rsidRPr="00876D04" w:rsidRDefault="007D1FBE" w:rsidP="00E2633A">
            <w:pPr>
              <w:rPr>
                <w:rFonts w:eastAsia="Calibri"/>
                <w:lang w:eastAsia="en-US"/>
              </w:rPr>
            </w:pPr>
          </w:p>
        </w:tc>
      </w:tr>
    </w:tbl>
    <w:p w:rsidR="00EE6121" w:rsidRDefault="00EE6121" w:rsidP="00EE6121">
      <w:pPr>
        <w:pStyle w:val="ConsPlusTitle"/>
        <w:jc w:val="center"/>
        <w:rPr>
          <w:rFonts w:ascii="Times New Roman" w:hAnsi="Times New Roman" w:cs="Times New Roman"/>
          <w:sz w:val="40"/>
          <w:szCs w:val="40"/>
        </w:rPr>
      </w:pPr>
    </w:p>
    <w:p w:rsidR="00EE6121" w:rsidRDefault="00EE6121" w:rsidP="00EE6121">
      <w:pPr>
        <w:pStyle w:val="ConsPlusTitle"/>
        <w:jc w:val="center"/>
        <w:rPr>
          <w:rFonts w:ascii="Times New Roman" w:hAnsi="Times New Roman" w:cs="Times New Roman"/>
          <w:sz w:val="40"/>
          <w:szCs w:val="40"/>
        </w:rPr>
      </w:pPr>
    </w:p>
    <w:p w:rsidR="00EE6121" w:rsidRDefault="00EE6121" w:rsidP="00EE6121">
      <w:pPr>
        <w:pStyle w:val="ConsPlusTitle"/>
        <w:jc w:val="center"/>
        <w:rPr>
          <w:rFonts w:ascii="Times New Roman" w:hAnsi="Times New Roman" w:cs="Times New Roman"/>
          <w:sz w:val="40"/>
          <w:szCs w:val="40"/>
        </w:rPr>
      </w:pPr>
    </w:p>
    <w:p w:rsidR="00EE6121" w:rsidRDefault="00EE6121" w:rsidP="00EE6121">
      <w:pPr>
        <w:pStyle w:val="ConsPlusTitle"/>
        <w:rPr>
          <w:rFonts w:ascii="Times New Roman" w:hAnsi="Times New Roman" w:cs="Times New Roman"/>
          <w:sz w:val="40"/>
          <w:szCs w:val="40"/>
        </w:rPr>
      </w:pPr>
    </w:p>
    <w:p w:rsidR="007D1FBE" w:rsidRDefault="007D1FBE" w:rsidP="00EE6121">
      <w:pPr>
        <w:pStyle w:val="a5"/>
        <w:jc w:val="center"/>
        <w:rPr>
          <w:rFonts w:ascii="Times New Roman" w:hAnsi="Times New Roman" w:cs="Times New Roman"/>
          <w:b/>
        </w:rPr>
      </w:pPr>
    </w:p>
    <w:p w:rsidR="007D1FBE" w:rsidRDefault="007D1FBE" w:rsidP="00EE6121">
      <w:pPr>
        <w:pStyle w:val="a5"/>
        <w:jc w:val="center"/>
        <w:rPr>
          <w:rFonts w:ascii="Times New Roman" w:hAnsi="Times New Roman" w:cs="Times New Roman"/>
          <w:b/>
        </w:rPr>
      </w:pPr>
    </w:p>
    <w:p w:rsidR="007D1FBE" w:rsidRDefault="007D1FBE" w:rsidP="00EE6121">
      <w:pPr>
        <w:pStyle w:val="a5"/>
        <w:jc w:val="center"/>
        <w:rPr>
          <w:rFonts w:ascii="Times New Roman" w:hAnsi="Times New Roman" w:cs="Times New Roman"/>
          <w:b/>
        </w:rPr>
      </w:pPr>
    </w:p>
    <w:p w:rsidR="007D1FBE" w:rsidRDefault="007D1FBE" w:rsidP="00EE6121">
      <w:pPr>
        <w:pStyle w:val="a5"/>
        <w:jc w:val="center"/>
        <w:rPr>
          <w:rFonts w:ascii="Times New Roman" w:hAnsi="Times New Roman" w:cs="Times New Roman"/>
          <w:b/>
        </w:rPr>
      </w:pPr>
    </w:p>
    <w:p w:rsidR="007D1FBE" w:rsidRDefault="007D1FBE" w:rsidP="00EE6121">
      <w:pPr>
        <w:pStyle w:val="a5"/>
        <w:jc w:val="center"/>
        <w:rPr>
          <w:rFonts w:ascii="Times New Roman" w:hAnsi="Times New Roman" w:cs="Times New Roman"/>
          <w:b/>
        </w:rPr>
      </w:pPr>
    </w:p>
    <w:p w:rsidR="00AE52A9" w:rsidRDefault="00CC77EF" w:rsidP="00CC77EF">
      <w:pPr>
        <w:widowControl w:val="0"/>
        <w:autoSpaceDE w:val="0"/>
        <w:autoSpaceDN w:val="0"/>
        <w:adjustRightInd w:val="0"/>
        <w:jc w:val="center"/>
        <w:rPr>
          <w:b/>
          <w:bCs/>
          <w:sz w:val="28"/>
          <w:szCs w:val="28"/>
        </w:rPr>
      </w:pPr>
      <w:r>
        <w:rPr>
          <w:b/>
          <w:bCs/>
          <w:sz w:val="28"/>
          <w:szCs w:val="28"/>
        </w:rPr>
        <w:t xml:space="preserve">                                     </w:t>
      </w:r>
    </w:p>
    <w:p w:rsidR="00AE52A9" w:rsidRPr="00813FCD" w:rsidRDefault="00AE52A9" w:rsidP="00CC77EF">
      <w:pPr>
        <w:widowControl w:val="0"/>
        <w:autoSpaceDE w:val="0"/>
        <w:autoSpaceDN w:val="0"/>
        <w:adjustRightInd w:val="0"/>
        <w:jc w:val="center"/>
        <w:rPr>
          <w:b/>
          <w:bCs/>
          <w:sz w:val="28"/>
          <w:szCs w:val="28"/>
        </w:rPr>
      </w:pPr>
    </w:p>
    <w:p w:rsidR="00813FCD" w:rsidRPr="00813FCD" w:rsidRDefault="00813FCD" w:rsidP="00813FCD">
      <w:pPr>
        <w:pStyle w:val="aff1"/>
        <w:ind w:left="0"/>
        <w:rPr>
          <w:b/>
          <w:szCs w:val="28"/>
        </w:rPr>
      </w:pPr>
      <w:r w:rsidRPr="00813FCD">
        <w:rPr>
          <w:b/>
          <w:szCs w:val="28"/>
        </w:rPr>
        <w:t>АДМИНИСТРАТИВНЫЙ РЕГЛАМЕНТ</w:t>
      </w:r>
    </w:p>
    <w:p w:rsidR="00813FCD" w:rsidRPr="00813FCD" w:rsidRDefault="00813FCD" w:rsidP="00813FCD">
      <w:pPr>
        <w:pStyle w:val="aff1"/>
        <w:ind w:left="0"/>
        <w:rPr>
          <w:b/>
          <w:szCs w:val="28"/>
        </w:rPr>
      </w:pPr>
      <w:r w:rsidRPr="00813FCD">
        <w:rPr>
          <w:b/>
          <w:szCs w:val="28"/>
        </w:rPr>
        <w:t>Администрации Прудковского  сельского поселения Починковского района Смоленской области по предоставлению муниципальной услуги по заключению договоров социального найма жилых помещений и договоров найма специализированного жилищного фонда.</w:t>
      </w:r>
    </w:p>
    <w:p w:rsidR="00813FCD" w:rsidRPr="00813FCD" w:rsidRDefault="00813FCD" w:rsidP="00813FCD">
      <w:pPr>
        <w:pStyle w:val="aff1"/>
        <w:ind w:left="0"/>
        <w:rPr>
          <w:szCs w:val="28"/>
        </w:rPr>
      </w:pPr>
    </w:p>
    <w:p w:rsidR="00813FCD" w:rsidRPr="00813FCD" w:rsidRDefault="00813FCD" w:rsidP="00813FCD">
      <w:pPr>
        <w:pStyle w:val="3"/>
        <w:spacing w:before="0"/>
        <w:jc w:val="center"/>
        <w:rPr>
          <w:rFonts w:ascii="Times New Roman" w:hAnsi="Times New Roman" w:cs="Times New Roman"/>
          <w:color w:val="auto"/>
          <w:sz w:val="28"/>
          <w:szCs w:val="28"/>
        </w:rPr>
      </w:pPr>
      <w:bookmarkStart w:id="1" w:name="_Toc206489246"/>
      <w:r w:rsidRPr="00813FCD">
        <w:rPr>
          <w:rFonts w:ascii="Times New Roman" w:hAnsi="Times New Roman" w:cs="Times New Roman"/>
          <w:color w:val="auto"/>
          <w:sz w:val="28"/>
          <w:szCs w:val="28"/>
        </w:rPr>
        <w:t>I. Общие положения</w:t>
      </w:r>
      <w:bookmarkStart w:id="2" w:name="_Toc206489247"/>
      <w:bookmarkEnd w:id="1"/>
    </w:p>
    <w:bookmarkEnd w:id="2"/>
    <w:p w:rsidR="00813FCD" w:rsidRPr="00813FCD" w:rsidRDefault="00813FCD" w:rsidP="00813FCD">
      <w:pPr>
        <w:pStyle w:val="aff1"/>
        <w:ind w:left="0"/>
        <w:jc w:val="both"/>
        <w:rPr>
          <w:szCs w:val="28"/>
        </w:rPr>
      </w:pPr>
      <w:r w:rsidRPr="00813FCD">
        <w:rPr>
          <w:szCs w:val="28"/>
        </w:rPr>
        <w:t xml:space="preserve">          1.1.Административный регламент Администрации Прудковского</w:t>
      </w:r>
      <w:r>
        <w:rPr>
          <w:szCs w:val="28"/>
        </w:rPr>
        <w:t xml:space="preserve"> </w:t>
      </w:r>
      <w:r w:rsidRPr="00813FCD">
        <w:rPr>
          <w:szCs w:val="28"/>
        </w:rPr>
        <w:t xml:space="preserve">сельского поселения по заключению договоров социального найма жилых помещений и договоров найма специализированного жилищного фонда (далее Административный регламент)    разработан  в  целях  повышения  качества  исполнения и доступности результатов   предоставления  муниципальной   услуги    по  заключению договоров социального найма жилых помещений и договоров найма специализированного жилищного фонда(далее – Муниципальная услуга),  создания  комфортных  условий  для  получателей  муниципальной  услуги (далее – Заявители),  и  определяет   сроки  и  последовательность  действий (далее - Административные процедуры)  при  предоставлении  муниципальной услуги. </w:t>
      </w:r>
    </w:p>
    <w:p w:rsidR="00813FCD" w:rsidRPr="00813FCD" w:rsidRDefault="00813FCD" w:rsidP="00813FCD">
      <w:pPr>
        <w:ind w:firstLine="720"/>
        <w:jc w:val="both"/>
        <w:rPr>
          <w:sz w:val="28"/>
          <w:szCs w:val="28"/>
        </w:rPr>
      </w:pPr>
      <w:r w:rsidRPr="00813FCD">
        <w:rPr>
          <w:sz w:val="28"/>
          <w:szCs w:val="28"/>
        </w:rPr>
        <w:t>1.2. Получателями муниципальной услуги (далее – заявители) являются - граждане Российской  Федерации;</w:t>
      </w:r>
    </w:p>
    <w:p w:rsidR="00813FCD" w:rsidRPr="00813FCD" w:rsidRDefault="00813FCD" w:rsidP="00813FCD">
      <w:pPr>
        <w:jc w:val="both"/>
        <w:rPr>
          <w:sz w:val="28"/>
          <w:szCs w:val="28"/>
        </w:rPr>
      </w:pPr>
      <w:r w:rsidRPr="00813FCD">
        <w:rPr>
          <w:sz w:val="28"/>
          <w:szCs w:val="28"/>
        </w:rPr>
        <w:t>- иностранные граждане;</w:t>
      </w:r>
    </w:p>
    <w:p w:rsidR="00813FCD" w:rsidRPr="00813FCD" w:rsidRDefault="00813FCD" w:rsidP="00813FCD">
      <w:pPr>
        <w:jc w:val="both"/>
        <w:rPr>
          <w:sz w:val="28"/>
          <w:szCs w:val="28"/>
        </w:rPr>
      </w:pPr>
      <w:r w:rsidRPr="00813FCD">
        <w:rPr>
          <w:sz w:val="28"/>
          <w:szCs w:val="28"/>
        </w:rPr>
        <w:t>- лица без гражданства.</w:t>
      </w:r>
    </w:p>
    <w:p w:rsidR="00813FCD" w:rsidRPr="00813FCD" w:rsidRDefault="00813FCD" w:rsidP="00813FCD">
      <w:pPr>
        <w:jc w:val="both"/>
        <w:rPr>
          <w:b/>
          <w:sz w:val="28"/>
          <w:szCs w:val="28"/>
        </w:rPr>
      </w:pPr>
    </w:p>
    <w:p w:rsidR="00813FCD" w:rsidRPr="00813FCD" w:rsidRDefault="00813FCD" w:rsidP="00813FCD">
      <w:pPr>
        <w:ind w:firstLine="720"/>
        <w:jc w:val="center"/>
        <w:rPr>
          <w:b/>
          <w:sz w:val="28"/>
          <w:szCs w:val="28"/>
        </w:rPr>
      </w:pPr>
      <w:r w:rsidRPr="00813FCD">
        <w:rPr>
          <w:b/>
          <w:sz w:val="28"/>
          <w:szCs w:val="28"/>
          <w:lang w:val="en-US"/>
        </w:rPr>
        <w:t>II</w:t>
      </w:r>
      <w:r w:rsidRPr="00813FCD">
        <w:rPr>
          <w:b/>
          <w:sz w:val="28"/>
          <w:szCs w:val="28"/>
        </w:rPr>
        <w:t>. Стандарт предоставления муниципальной услуги</w:t>
      </w:r>
    </w:p>
    <w:p w:rsidR="00813FCD" w:rsidRPr="00813FCD" w:rsidRDefault="00813FCD" w:rsidP="00813FCD">
      <w:pPr>
        <w:pStyle w:val="3"/>
        <w:spacing w:before="0"/>
        <w:ind w:firstLine="720"/>
        <w:jc w:val="both"/>
        <w:rPr>
          <w:rFonts w:ascii="Times New Roman" w:hAnsi="Times New Roman" w:cs="Times New Roman"/>
          <w:color w:val="auto"/>
          <w:sz w:val="28"/>
          <w:szCs w:val="28"/>
        </w:rPr>
      </w:pPr>
    </w:p>
    <w:p w:rsidR="00813FCD" w:rsidRPr="00813FCD" w:rsidRDefault="00813FCD" w:rsidP="00813FCD">
      <w:pPr>
        <w:pStyle w:val="3"/>
        <w:spacing w:before="0"/>
        <w:ind w:firstLine="720"/>
        <w:jc w:val="both"/>
        <w:rPr>
          <w:rFonts w:ascii="Times New Roman" w:hAnsi="Times New Roman" w:cs="Times New Roman"/>
          <w:color w:val="auto"/>
          <w:sz w:val="28"/>
          <w:szCs w:val="28"/>
        </w:rPr>
      </w:pPr>
      <w:r w:rsidRPr="00813FCD">
        <w:rPr>
          <w:rFonts w:ascii="Times New Roman" w:hAnsi="Times New Roman" w:cs="Times New Roman"/>
          <w:color w:val="auto"/>
          <w:sz w:val="28"/>
          <w:szCs w:val="28"/>
        </w:rPr>
        <w:t>2.1. Наименование муниципальной услуги</w:t>
      </w:r>
    </w:p>
    <w:p w:rsidR="00813FCD" w:rsidRPr="00813FCD" w:rsidRDefault="00813FCD" w:rsidP="00813FCD">
      <w:pPr>
        <w:pStyle w:val="aff1"/>
        <w:ind w:left="0"/>
        <w:jc w:val="both"/>
        <w:rPr>
          <w:szCs w:val="28"/>
        </w:rPr>
      </w:pPr>
      <w:r w:rsidRPr="00813FCD">
        <w:rPr>
          <w:szCs w:val="28"/>
        </w:rPr>
        <w:t>Заключение договоров социального найма жилых помещений и договоров найма специализированного жилищного фонда.</w:t>
      </w:r>
    </w:p>
    <w:p w:rsidR="00813FCD" w:rsidRPr="00813FCD" w:rsidRDefault="00813FCD" w:rsidP="00813FCD">
      <w:pPr>
        <w:jc w:val="both"/>
        <w:rPr>
          <w:sz w:val="28"/>
          <w:szCs w:val="28"/>
        </w:rPr>
      </w:pPr>
    </w:p>
    <w:p w:rsidR="00813FCD" w:rsidRPr="00813FCD" w:rsidRDefault="00813FCD" w:rsidP="00C54AAF">
      <w:pPr>
        <w:pStyle w:val="3"/>
        <w:spacing w:before="120" w:after="120"/>
        <w:ind w:firstLine="720"/>
        <w:jc w:val="center"/>
        <w:rPr>
          <w:rFonts w:ascii="Times New Roman" w:hAnsi="Times New Roman" w:cs="Times New Roman"/>
          <w:color w:val="auto"/>
          <w:sz w:val="28"/>
          <w:szCs w:val="28"/>
        </w:rPr>
      </w:pPr>
      <w:bookmarkStart w:id="3" w:name="_Toc206489248"/>
      <w:r w:rsidRPr="00813FCD">
        <w:rPr>
          <w:rFonts w:ascii="Times New Roman" w:hAnsi="Times New Roman" w:cs="Times New Roman"/>
          <w:color w:val="auto"/>
          <w:sz w:val="28"/>
          <w:szCs w:val="28"/>
        </w:rPr>
        <w:lastRenderedPageBreak/>
        <w:t xml:space="preserve">2.2.Наименование </w:t>
      </w:r>
      <w:r w:rsidRPr="00813FCD">
        <w:rPr>
          <w:rFonts w:ascii="Times New Roman" w:hAnsi="Times New Roman" w:cs="Times New Roman"/>
          <w:bCs w:val="0"/>
          <w:color w:val="auto"/>
          <w:sz w:val="28"/>
          <w:szCs w:val="28"/>
        </w:rPr>
        <w:t>органа местного самоуправления</w:t>
      </w:r>
      <w:r w:rsidRPr="00813FCD">
        <w:rPr>
          <w:rFonts w:ascii="Times New Roman" w:hAnsi="Times New Roman" w:cs="Times New Roman"/>
          <w:color w:val="auto"/>
          <w:sz w:val="28"/>
          <w:szCs w:val="28"/>
        </w:rPr>
        <w:t>,  предоставляющего  муниципальную услугу</w:t>
      </w:r>
      <w:bookmarkEnd w:id="3"/>
    </w:p>
    <w:p w:rsidR="00813FCD" w:rsidRPr="00813FCD" w:rsidRDefault="00813FCD" w:rsidP="00813FCD">
      <w:pPr>
        <w:pStyle w:val="ConsPlusNormal"/>
        <w:widowControl/>
        <w:jc w:val="both"/>
        <w:rPr>
          <w:sz w:val="28"/>
          <w:szCs w:val="28"/>
        </w:rPr>
      </w:pPr>
      <w:r w:rsidRPr="00813FCD">
        <w:rPr>
          <w:sz w:val="28"/>
          <w:szCs w:val="28"/>
        </w:rPr>
        <w:t>2.2.1. Муниципальная услуга предоставляется Администрацией Прудковского сельского поселения. В Администрации Прудковского  сельского поселения  предоставление муниципальной услуги  осуществляется специалистом.</w:t>
      </w:r>
    </w:p>
    <w:p w:rsidR="00813FCD" w:rsidRDefault="00813FCD" w:rsidP="00725073">
      <w:pPr>
        <w:autoSpaceDE w:val="0"/>
        <w:autoSpaceDN w:val="0"/>
        <w:adjustRightInd w:val="0"/>
        <w:jc w:val="both"/>
        <w:outlineLvl w:val="2"/>
        <w:rPr>
          <w:sz w:val="28"/>
          <w:szCs w:val="28"/>
        </w:rPr>
      </w:pPr>
      <w:r w:rsidRPr="00813FCD">
        <w:rPr>
          <w:sz w:val="28"/>
          <w:szCs w:val="28"/>
        </w:rPr>
        <w:t xml:space="preserve">2.2.2. </w:t>
      </w:r>
      <w:r>
        <w:rPr>
          <w:sz w:val="28"/>
          <w:szCs w:val="28"/>
        </w:rPr>
        <w:t>Сведения о месте нахождения, графике работы, номерах контактных телефонов, адресах официальных сайтов и адресах электронной почты Администрации и организаций, участвующих в предоставлении муниципальной услуги:</w:t>
      </w:r>
    </w:p>
    <w:p w:rsidR="00813FCD" w:rsidRDefault="00813FCD" w:rsidP="00813FCD">
      <w:pPr>
        <w:autoSpaceDE w:val="0"/>
        <w:autoSpaceDN w:val="0"/>
        <w:adjustRightInd w:val="0"/>
        <w:ind w:firstLine="720"/>
        <w:jc w:val="both"/>
        <w:outlineLvl w:val="2"/>
        <w:rPr>
          <w:sz w:val="28"/>
          <w:szCs w:val="28"/>
        </w:rPr>
      </w:pPr>
      <w:r w:rsidRPr="00C05DDE">
        <w:rPr>
          <w:sz w:val="28"/>
          <w:szCs w:val="28"/>
        </w:rPr>
        <w:t>Место нахождения:</w:t>
      </w:r>
      <w:r>
        <w:rPr>
          <w:sz w:val="28"/>
          <w:szCs w:val="28"/>
        </w:rPr>
        <w:t xml:space="preserve"> 216486, </w:t>
      </w:r>
      <w:r w:rsidRPr="00A941A0">
        <w:rPr>
          <w:sz w:val="28"/>
          <w:szCs w:val="28"/>
        </w:rPr>
        <w:t xml:space="preserve">д. </w:t>
      </w:r>
      <w:r>
        <w:rPr>
          <w:sz w:val="28"/>
          <w:szCs w:val="28"/>
        </w:rPr>
        <w:t>Прудки, ул. Центральная, д.22,</w:t>
      </w:r>
      <w:r w:rsidRPr="00A941A0">
        <w:rPr>
          <w:sz w:val="28"/>
          <w:szCs w:val="28"/>
        </w:rPr>
        <w:t xml:space="preserve"> По</w:t>
      </w:r>
      <w:r>
        <w:rPr>
          <w:sz w:val="28"/>
          <w:szCs w:val="28"/>
        </w:rPr>
        <w:t>чинковский район, Смоленская область</w:t>
      </w:r>
      <w:r w:rsidRPr="00A941A0">
        <w:rPr>
          <w:sz w:val="28"/>
          <w:szCs w:val="28"/>
        </w:rPr>
        <w:t xml:space="preserve">. </w:t>
      </w:r>
      <w:r w:rsidRPr="00C05DDE">
        <w:rPr>
          <w:sz w:val="28"/>
          <w:szCs w:val="28"/>
        </w:rPr>
        <w:t xml:space="preserve"> </w:t>
      </w:r>
    </w:p>
    <w:p w:rsidR="00813FCD" w:rsidRDefault="00813FCD" w:rsidP="00813FCD">
      <w:pPr>
        <w:ind w:firstLine="708"/>
        <w:rPr>
          <w:rFonts w:eastAsia="Arial"/>
          <w:lang w:eastAsia="ar-SA"/>
        </w:rPr>
      </w:pPr>
      <w:r>
        <w:rPr>
          <w:sz w:val="28"/>
          <w:szCs w:val="28"/>
        </w:rPr>
        <w:t xml:space="preserve">Администрация </w:t>
      </w:r>
      <w:r w:rsidRPr="00C05DDE">
        <w:rPr>
          <w:sz w:val="28"/>
          <w:szCs w:val="28"/>
        </w:rPr>
        <w:t xml:space="preserve"> осуществляет прием заявителей в соответствии со следующим графиком:</w:t>
      </w:r>
      <w:r w:rsidRPr="00197B21">
        <w:rPr>
          <w:rFonts w:eastAsia="Arial"/>
          <w:lang w:eastAsia="ar-SA"/>
        </w:rPr>
        <w:t xml:space="preserve"> </w:t>
      </w:r>
      <w:r w:rsidRPr="00197B21">
        <w:rPr>
          <w:rFonts w:eastAsia="Arial"/>
          <w:sz w:val="28"/>
          <w:szCs w:val="28"/>
          <w:lang w:eastAsia="ar-SA"/>
        </w:rPr>
        <w:t xml:space="preserve">понедельник, вторник, среда, четверг, пятница  с 9-00 до 17-00, </w:t>
      </w:r>
      <w:r w:rsidRPr="00197B21">
        <w:rPr>
          <w:sz w:val="28"/>
          <w:szCs w:val="28"/>
        </w:rPr>
        <w:t xml:space="preserve">  перерыв на обед с 13-00 до 13-48</w:t>
      </w:r>
      <w:r>
        <w:rPr>
          <w:sz w:val="28"/>
        </w:rPr>
        <w:t xml:space="preserve"> ,      суббота и воскресенье - выходные дни.</w:t>
      </w:r>
    </w:p>
    <w:p w:rsidR="00813FCD" w:rsidRPr="00C05DDE" w:rsidRDefault="00813FCD" w:rsidP="00813FCD">
      <w:pPr>
        <w:autoSpaceDE w:val="0"/>
        <w:autoSpaceDN w:val="0"/>
        <w:adjustRightInd w:val="0"/>
        <w:ind w:firstLine="720"/>
        <w:jc w:val="both"/>
        <w:outlineLvl w:val="2"/>
        <w:rPr>
          <w:sz w:val="28"/>
          <w:szCs w:val="28"/>
        </w:rPr>
      </w:pPr>
      <w:r w:rsidRPr="00C05DDE">
        <w:rPr>
          <w:sz w:val="28"/>
          <w:szCs w:val="28"/>
        </w:rPr>
        <w:t xml:space="preserve">Справочные телефоны, факс: </w:t>
      </w:r>
      <w:r>
        <w:rPr>
          <w:sz w:val="28"/>
          <w:szCs w:val="28"/>
        </w:rPr>
        <w:t>8 (48149) 5-56-36, 8 (48149)5-56-66, 8 (48149)5-23-25, 8 (48149)5-60-93</w:t>
      </w:r>
      <w:r w:rsidRPr="00C05DDE">
        <w:rPr>
          <w:sz w:val="28"/>
          <w:szCs w:val="28"/>
        </w:rPr>
        <w:t>.</w:t>
      </w:r>
    </w:p>
    <w:p w:rsidR="00813FCD" w:rsidRPr="00DB623F" w:rsidRDefault="00813FCD" w:rsidP="00813FCD">
      <w:pPr>
        <w:pStyle w:val="a5"/>
        <w:ind w:firstLine="0"/>
        <w:rPr>
          <w:rFonts w:ascii="Times New Roman" w:eastAsia="Arial" w:hAnsi="Times New Roman" w:cs="Times New Roman"/>
          <w:lang w:eastAsia="ar-SA"/>
        </w:rPr>
      </w:pPr>
      <w:r w:rsidRPr="00197B21">
        <w:rPr>
          <w:rFonts w:ascii="Times New Roman" w:hAnsi="Times New Roman" w:cs="Times New Roman"/>
        </w:rPr>
        <w:t>Адрес официального сайта Администрации в сети Интернет</w:t>
      </w:r>
      <w:r w:rsidRPr="00197B21">
        <w:rPr>
          <w:rFonts w:ascii="Times New Roman" w:hAnsi="Times New Roman" w:cs="Times New Roman"/>
          <w:color w:val="000000"/>
        </w:rPr>
        <w:t xml:space="preserve">: </w:t>
      </w:r>
      <w:r w:rsidRPr="00DB623F">
        <w:rPr>
          <w:rFonts w:ascii="Times New Roman" w:hAnsi="Times New Roman" w:cs="Times New Roman"/>
        </w:rPr>
        <w:t>https://prudkovskoe.admin-smolensk.ru/</w:t>
      </w:r>
      <w:r w:rsidRPr="00197B21">
        <w:rPr>
          <w:rFonts w:ascii="Times New Roman" w:hAnsi="Times New Roman" w:cs="Times New Roman"/>
        </w:rPr>
        <w:t>,</w:t>
      </w:r>
      <w:r w:rsidRPr="00197B21">
        <w:rPr>
          <w:rFonts w:ascii="Times New Roman" w:hAnsi="Times New Roman" w:cs="Times New Roman"/>
          <w:color w:val="000000"/>
          <w:shd w:val="clear" w:color="auto" w:fill="FFFFFF"/>
        </w:rPr>
        <w:t> </w:t>
      </w:r>
      <w:r w:rsidRPr="00197B21">
        <w:rPr>
          <w:rFonts w:ascii="Times New Roman" w:eastAsia="Arial" w:hAnsi="Times New Roman" w:cs="Times New Roman"/>
          <w:lang w:eastAsia="ar-SA"/>
        </w:rPr>
        <w:t xml:space="preserve">адрес электронной почты </w:t>
      </w:r>
      <w:r w:rsidRPr="00DB623F">
        <w:rPr>
          <w:rFonts w:ascii="Times New Roman" w:hAnsi="Times New Roman" w:cs="Times New Roman"/>
          <w:color w:val="000000"/>
          <w:shd w:val="clear" w:color="auto" w:fill="FFFFFF"/>
        </w:rPr>
        <w:t>prudk.sp@admin-smolensk.ru</w:t>
      </w:r>
    </w:p>
    <w:p w:rsidR="00813FCD" w:rsidRPr="00813FCD" w:rsidRDefault="00813FCD" w:rsidP="00813FCD">
      <w:pPr>
        <w:pStyle w:val="ConsPlusNormal"/>
        <w:widowControl/>
        <w:jc w:val="both"/>
        <w:rPr>
          <w:sz w:val="28"/>
          <w:szCs w:val="28"/>
        </w:rPr>
      </w:pPr>
    </w:p>
    <w:p w:rsidR="00813FCD" w:rsidRPr="00813FCD" w:rsidRDefault="00813FCD" w:rsidP="00C54AAF">
      <w:pPr>
        <w:pStyle w:val="3"/>
        <w:spacing w:before="120" w:after="120"/>
        <w:ind w:firstLine="720"/>
        <w:jc w:val="center"/>
        <w:rPr>
          <w:rFonts w:ascii="Times New Roman" w:hAnsi="Times New Roman" w:cs="Times New Roman"/>
          <w:color w:val="auto"/>
          <w:sz w:val="28"/>
          <w:szCs w:val="28"/>
        </w:rPr>
      </w:pPr>
      <w:bookmarkStart w:id="4" w:name="_Toc206489250"/>
      <w:r w:rsidRPr="00813FCD">
        <w:rPr>
          <w:rFonts w:ascii="Times New Roman" w:hAnsi="Times New Roman" w:cs="Times New Roman"/>
          <w:color w:val="auto"/>
          <w:sz w:val="28"/>
          <w:szCs w:val="28"/>
        </w:rPr>
        <w:t>2.3. Результат предоставления муниципальной услуги</w:t>
      </w:r>
      <w:bookmarkEnd w:id="4"/>
    </w:p>
    <w:p w:rsidR="00813FCD" w:rsidRPr="00813FCD" w:rsidRDefault="00813FCD" w:rsidP="00813FCD">
      <w:pPr>
        <w:pStyle w:val="af4"/>
        <w:spacing w:after="0"/>
        <w:ind w:firstLine="709"/>
        <w:jc w:val="both"/>
        <w:rPr>
          <w:sz w:val="28"/>
          <w:szCs w:val="28"/>
        </w:rPr>
      </w:pPr>
      <w:r w:rsidRPr="00813FCD">
        <w:rPr>
          <w:sz w:val="28"/>
          <w:szCs w:val="28"/>
        </w:rPr>
        <w:t>Конечными результатами предоставления муниципальной услуги являются:</w:t>
      </w:r>
    </w:p>
    <w:p w:rsidR="00813FCD" w:rsidRPr="00813FCD" w:rsidRDefault="00813FCD" w:rsidP="00813FCD">
      <w:pPr>
        <w:pStyle w:val="af4"/>
        <w:spacing w:after="0"/>
        <w:ind w:firstLine="709"/>
        <w:jc w:val="both"/>
        <w:rPr>
          <w:sz w:val="28"/>
          <w:szCs w:val="28"/>
        </w:rPr>
      </w:pPr>
      <w:r w:rsidRPr="00813FCD">
        <w:rPr>
          <w:sz w:val="28"/>
          <w:szCs w:val="28"/>
        </w:rPr>
        <w:t>- заключение договора социального найма жилого помещения или договора найма помещения специализированного жилищного фонда;</w:t>
      </w:r>
    </w:p>
    <w:p w:rsidR="00813FCD" w:rsidRPr="00813FCD" w:rsidRDefault="00813FCD" w:rsidP="00813FCD">
      <w:pPr>
        <w:pStyle w:val="aff1"/>
        <w:ind w:left="0"/>
        <w:jc w:val="both"/>
        <w:rPr>
          <w:szCs w:val="28"/>
        </w:rPr>
      </w:pPr>
      <w:r w:rsidRPr="00813FCD">
        <w:rPr>
          <w:szCs w:val="28"/>
        </w:rPr>
        <w:t xml:space="preserve">          - отказ в заключение  договора социального найма жилого  помещения  или  договора  найма специализированного жилищного фонда.</w:t>
      </w:r>
    </w:p>
    <w:p w:rsidR="00813FCD" w:rsidRPr="00813FCD" w:rsidRDefault="00813FCD" w:rsidP="00813FCD">
      <w:pPr>
        <w:pStyle w:val="ConsPlusNormal"/>
        <w:widowControl/>
        <w:jc w:val="both"/>
        <w:rPr>
          <w:sz w:val="28"/>
          <w:szCs w:val="28"/>
        </w:rPr>
      </w:pPr>
    </w:p>
    <w:p w:rsidR="00813FCD" w:rsidRPr="00813FCD" w:rsidRDefault="00813FCD" w:rsidP="00C54AAF">
      <w:pPr>
        <w:pStyle w:val="3"/>
        <w:spacing w:before="120" w:after="120"/>
        <w:ind w:firstLine="720"/>
        <w:jc w:val="center"/>
        <w:rPr>
          <w:rFonts w:ascii="Times New Roman" w:hAnsi="Times New Roman" w:cs="Times New Roman"/>
          <w:color w:val="auto"/>
          <w:sz w:val="28"/>
          <w:szCs w:val="28"/>
        </w:rPr>
      </w:pPr>
      <w:bookmarkStart w:id="5" w:name="_Toc206489257"/>
      <w:r w:rsidRPr="00813FCD">
        <w:rPr>
          <w:rFonts w:ascii="Times New Roman" w:hAnsi="Times New Roman" w:cs="Times New Roman"/>
          <w:color w:val="auto"/>
          <w:sz w:val="28"/>
          <w:szCs w:val="28"/>
        </w:rPr>
        <w:t>2.4. Сроки предоставления муниципальной услуги</w:t>
      </w:r>
      <w:bookmarkEnd w:id="5"/>
    </w:p>
    <w:p w:rsidR="00813FCD" w:rsidRPr="00813FCD" w:rsidRDefault="00813FCD" w:rsidP="00813FCD">
      <w:pPr>
        <w:pStyle w:val="ConsPlusNormal"/>
        <w:widowControl/>
        <w:jc w:val="both"/>
        <w:rPr>
          <w:sz w:val="28"/>
          <w:szCs w:val="28"/>
        </w:rPr>
      </w:pPr>
      <w:r w:rsidRPr="00813FCD">
        <w:rPr>
          <w:sz w:val="28"/>
          <w:szCs w:val="28"/>
        </w:rPr>
        <w:t xml:space="preserve">          Общий срок предоставления муниципальной услуги не превышает 10 календарных дней.</w:t>
      </w:r>
    </w:p>
    <w:p w:rsidR="00813FCD" w:rsidRPr="00813FCD" w:rsidRDefault="00813FCD" w:rsidP="00813FCD">
      <w:pPr>
        <w:jc w:val="both"/>
        <w:rPr>
          <w:sz w:val="28"/>
          <w:szCs w:val="28"/>
        </w:rPr>
      </w:pPr>
      <w:r w:rsidRPr="00813FCD">
        <w:rPr>
          <w:sz w:val="28"/>
          <w:szCs w:val="28"/>
        </w:rPr>
        <w:t xml:space="preserve">          Сроки прохождения отдельных административных процедур предоставления муниципальной услуги приведены в разделе                                   III. «Административные процедуры»</w:t>
      </w:r>
    </w:p>
    <w:p w:rsidR="00813FCD" w:rsidRPr="00813FCD" w:rsidRDefault="00813FCD" w:rsidP="00813FCD">
      <w:pPr>
        <w:pStyle w:val="ConsPlusNormal"/>
        <w:widowControl/>
        <w:jc w:val="both"/>
        <w:rPr>
          <w:sz w:val="28"/>
          <w:szCs w:val="28"/>
        </w:rPr>
      </w:pPr>
    </w:p>
    <w:p w:rsidR="00813FCD" w:rsidRPr="00813FCD" w:rsidRDefault="00813FCD" w:rsidP="00C54AAF">
      <w:pPr>
        <w:pStyle w:val="ConsPlusNormal"/>
        <w:widowControl/>
        <w:jc w:val="center"/>
        <w:rPr>
          <w:b/>
          <w:sz w:val="28"/>
          <w:szCs w:val="28"/>
        </w:rPr>
      </w:pPr>
      <w:bookmarkStart w:id="6" w:name="_Toc206489249"/>
      <w:r w:rsidRPr="00813FCD">
        <w:rPr>
          <w:b/>
          <w:sz w:val="28"/>
          <w:szCs w:val="28"/>
        </w:rPr>
        <w:t xml:space="preserve">2.5.  </w:t>
      </w:r>
      <w:bookmarkEnd w:id="6"/>
      <w:r w:rsidRPr="00813FCD">
        <w:rPr>
          <w:b/>
          <w:sz w:val="28"/>
          <w:szCs w:val="28"/>
        </w:rPr>
        <w:t>Правовые основания для предоставления муниципальной услуги</w:t>
      </w:r>
    </w:p>
    <w:p w:rsidR="00813FCD" w:rsidRPr="00813FCD" w:rsidRDefault="00813FCD" w:rsidP="00813FCD">
      <w:pPr>
        <w:ind w:firstLine="720"/>
        <w:jc w:val="both"/>
        <w:rPr>
          <w:sz w:val="28"/>
          <w:szCs w:val="28"/>
        </w:rPr>
      </w:pPr>
      <w:r w:rsidRPr="00813FCD">
        <w:rPr>
          <w:sz w:val="28"/>
          <w:szCs w:val="28"/>
        </w:rPr>
        <w:t>Предоставление муниципальной услуги осуществляется в соответствии со следующими нормативными правовыми актами:</w:t>
      </w:r>
    </w:p>
    <w:p w:rsidR="00813FCD" w:rsidRPr="00813FCD" w:rsidRDefault="00813FCD" w:rsidP="00813FCD">
      <w:pPr>
        <w:ind w:firstLine="851"/>
        <w:jc w:val="both"/>
        <w:rPr>
          <w:sz w:val="28"/>
          <w:szCs w:val="28"/>
        </w:rPr>
      </w:pPr>
      <w:r w:rsidRPr="00813FCD">
        <w:rPr>
          <w:sz w:val="28"/>
          <w:szCs w:val="28"/>
        </w:rPr>
        <w:t xml:space="preserve">- Конституцией Российской Федерации, принятой всенародным голосованием  12 декабря 1993 года; </w:t>
      </w:r>
    </w:p>
    <w:p w:rsidR="00813FCD" w:rsidRPr="00813FCD" w:rsidRDefault="00813FCD" w:rsidP="00813FCD">
      <w:pPr>
        <w:ind w:firstLine="851"/>
        <w:jc w:val="both"/>
        <w:rPr>
          <w:sz w:val="28"/>
          <w:szCs w:val="28"/>
        </w:rPr>
      </w:pPr>
      <w:r w:rsidRPr="00813FCD">
        <w:rPr>
          <w:sz w:val="28"/>
          <w:szCs w:val="28"/>
        </w:rPr>
        <w:t>- Гражданским кодексом Российской Федерации от 30 ноября 1994 года    № 51-ФЗ;</w:t>
      </w:r>
    </w:p>
    <w:p w:rsidR="00813FCD" w:rsidRPr="00813FCD" w:rsidRDefault="00813FCD" w:rsidP="00813FCD">
      <w:pPr>
        <w:ind w:firstLine="720"/>
        <w:jc w:val="both"/>
        <w:rPr>
          <w:sz w:val="28"/>
          <w:szCs w:val="28"/>
        </w:rPr>
      </w:pPr>
      <w:r w:rsidRPr="00813FCD">
        <w:rPr>
          <w:sz w:val="28"/>
          <w:szCs w:val="28"/>
        </w:rPr>
        <w:t xml:space="preserve">- Жилищным кодексом  Российской Федерации  от 29.12.2004 г.            №188-ФЗ  </w:t>
      </w:r>
    </w:p>
    <w:p w:rsidR="00813FCD" w:rsidRPr="00813FCD" w:rsidRDefault="00813FCD" w:rsidP="00813FCD">
      <w:pPr>
        <w:ind w:firstLine="720"/>
        <w:jc w:val="both"/>
        <w:rPr>
          <w:sz w:val="28"/>
          <w:szCs w:val="28"/>
        </w:rPr>
      </w:pPr>
      <w:r w:rsidRPr="00813FCD">
        <w:rPr>
          <w:sz w:val="28"/>
          <w:szCs w:val="28"/>
        </w:rPr>
        <w:lastRenderedPageBreak/>
        <w:t>- Федеральным  законом от  06.10.2003 г. № 131-ФЗ «Об общих принципах организации местного самоуправления в  Российской Федерации»;</w:t>
      </w:r>
    </w:p>
    <w:p w:rsidR="00813FCD" w:rsidRPr="00813FCD" w:rsidRDefault="00813FCD" w:rsidP="00813FCD">
      <w:pPr>
        <w:ind w:firstLine="720"/>
        <w:jc w:val="both"/>
        <w:rPr>
          <w:sz w:val="28"/>
          <w:szCs w:val="28"/>
        </w:rPr>
      </w:pPr>
      <w:r w:rsidRPr="00813FCD">
        <w:rPr>
          <w:sz w:val="28"/>
          <w:szCs w:val="28"/>
        </w:rPr>
        <w:t>- Федеральным законом  Российской Федерации от 2 мая 2006 года            № 59-ФЗ «О порядке рассмотрения обращений граждан Российской Федерации»;</w:t>
      </w:r>
    </w:p>
    <w:p w:rsidR="00813FCD" w:rsidRPr="00813FCD" w:rsidRDefault="00813FCD" w:rsidP="00813FCD">
      <w:pPr>
        <w:pStyle w:val="ConsPlusNormal"/>
        <w:widowControl/>
        <w:ind w:firstLine="709"/>
        <w:jc w:val="both"/>
        <w:rPr>
          <w:sz w:val="28"/>
          <w:szCs w:val="28"/>
        </w:rPr>
      </w:pPr>
      <w:r w:rsidRPr="00813FCD">
        <w:rPr>
          <w:sz w:val="28"/>
          <w:szCs w:val="28"/>
        </w:rPr>
        <w:t>- Постановлением Правительства РФ от 21 мая  2005 года № 315 «Об утверждении  типового договора социального найма жилого помещения»;</w:t>
      </w:r>
    </w:p>
    <w:p w:rsidR="00813FCD" w:rsidRPr="00813FCD" w:rsidRDefault="00813FCD" w:rsidP="00813FCD">
      <w:pPr>
        <w:pStyle w:val="ConsPlusNormal"/>
        <w:widowControl/>
        <w:ind w:firstLine="709"/>
        <w:jc w:val="both"/>
        <w:rPr>
          <w:sz w:val="28"/>
          <w:szCs w:val="28"/>
        </w:rPr>
      </w:pPr>
      <w:r w:rsidRPr="00813FCD">
        <w:rPr>
          <w:sz w:val="28"/>
          <w:szCs w:val="28"/>
        </w:rPr>
        <w:t>- Постановлением Правительства РФ от 26 января  2006 года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813FCD" w:rsidRPr="00813FCD" w:rsidRDefault="00813FCD" w:rsidP="00813FCD">
      <w:pPr>
        <w:jc w:val="both"/>
        <w:rPr>
          <w:sz w:val="28"/>
          <w:szCs w:val="28"/>
        </w:rPr>
      </w:pPr>
      <w:r w:rsidRPr="00813FCD">
        <w:rPr>
          <w:sz w:val="28"/>
          <w:szCs w:val="28"/>
        </w:rPr>
        <w:t xml:space="preserve">          - Уставом Прудковского сельского поселения;</w:t>
      </w:r>
    </w:p>
    <w:p w:rsidR="00813FCD" w:rsidRPr="00813FCD" w:rsidRDefault="00813FCD" w:rsidP="00813FCD">
      <w:pPr>
        <w:ind w:firstLine="720"/>
        <w:jc w:val="both"/>
        <w:rPr>
          <w:sz w:val="28"/>
          <w:szCs w:val="28"/>
        </w:rPr>
      </w:pPr>
      <w:r w:rsidRPr="00813FCD">
        <w:rPr>
          <w:sz w:val="28"/>
          <w:szCs w:val="28"/>
        </w:rPr>
        <w:t>- Постановлением</w:t>
      </w:r>
      <w:r w:rsidR="00C54AAF">
        <w:rPr>
          <w:sz w:val="28"/>
          <w:szCs w:val="28"/>
        </w:rPr>
        <w:t xml:space="preserve"> </w:t>
      </w:r>
      <w:r w:rsidRPr="00813FCD">
        <w:rPr>
          <w:sz w:val="28"/>
          <w:szCs w:val="28"/>
        </w:rPr>
        <w:t>Администрации Прудковского  сельского поселения от 03.03. 2014 года № 09 «Об утверждении Положения о порядке предоставления жилых помещений муниципального специализированного жилищного фонда Прудковского  сельского поселения»;</w:t>
      </w:r>
    </w:p>
    <w:p w:rsidR="00813FCD" w:rsidRPr="00813FCD" w:rsidRDefault="00813FCD" w:rsidP="00813FCD">
      <w:pPr>
        <w:ind w:firstLine="720"/>
        <w:jc w:val="both"/>
        <w:rPr>
          <w:sz w:val="28"/>
          <w:szCs w:val="28"/>
        </w:rPr>
      </w:pPr>
      <w:r w:rsidRPr="00813FCD">
        <w:rPr>
          <w:sz w:val="28"/>
          <w:szCs w:val="28"/>
        </w:rPr>
        <w:t>- настоящим Административным регламентом.</w:t>
      </w:r>
    </w:p>
    <w:p w:rsidR="00813FCD" w:rsidRPr="00813FCD" w:rsidRDefault="00813FCD" w:rsidP="00813FCD">
      <w:pPr>
        <w:jc w:val="both"/>
        <w:rPr>
          <w:sz w:val="28"/>
          <w:szCs w:val="28"/>
        </w:rPr>
      </w:pPr>
    </w:p>
    <w:p w:rsidR="00813FCD" w:rsidRPr="00813FCD" w:rsidRDefault="00813FCD" w:rsidP="00C54AAF">
      <w:pPr>
        <w:jc w:val="center"/>
        <w:rPr>
          <w:b/>
          <w:sz w:val="28"/>
          <w:szCs w:val="28"/>
        </w:rPr>
      </w:pPr>
      <w:r w:rsidRPr="00813FCD">
        <w:rPr>
          <w:b/>
          <w:sz w:val="28"/>
          <w:szCs w:val="28"/>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заявителем</w:t>
      </w:r>
    </w:p>
    <w:p w:rsidR="00813FCD" w:rsidRPr="00813FCD" w:rsidRDefault="00813FCD" w:rsidP="00813FCD">
      <w:pPr>
        <w:jc w:val="both"/>
        <w:rPr>
          <w:sz w:val="28"/>
          <w:szCs w:val="28"/>
        </w:rPr>
      </w:pPr>
      <w:r w:rsidRPr="00813FCD">
        <w:rPr>
          <w:sz w:val="28"/>
          <w:szCs w:val="28"/>
        </w:rPr>
        <w:t xml:space="preserve">        2.6.1. Для  заключения договора социального найма  заявители представляют:</w:t>
      </w:r>
    </w:p>
    <w:p w:rsidR="00813FCD" w:rsidRPr="00813FCD" w:rsidRDefault="00813FCD" w:rsidP="00813FCD">
      <w:pPr>
        <w:jc w:val="both"/>
        <w:rPr>
          <w:sz w:val="28"/>
          <w:szCs w:val="28"/>
        </w:rPr>
      </w:pPr>
      <w:r w:rsidRPr="00813FCD">
        <w:rPr>
          <w:sz w:val="28"/>
          <w:szCs w:val="28"/>
        </w:rPr>
        <w:t xml:space="preserve">  </w:t>
      </w:r>
      <w:r w:rsidR="00C54AAF">
        <w:rPr>
          <w:sz w:val="28"/>
          <w:szCs w:val="28"/>
        </w:rPr>
        <w:t xml:space="preserve">    1) заявление (Приложение № 1</w:t>
      </w:r>
      <w:r w:rsidRPr="00813FCD">
        <w:rPr>
          <w:sz w:val="28"/>
          <w:szCs w:val="28"/>
        </w:rPr>
        <w:t xml:space="preserve"> к настоящему Административному регламенту);</w:t>
      </w:r>
    </w:p>
    <w:p w:rsidR="00813FCD" w:rsidRPr="00813FCD" w:rsidRDefault="00813FCD" w:rsidP="00813FCD">
      <w:pPr>
        <w:pStyle w:val="ConsPlusNormal"/>
        <w:widowControl/>
        <w:jc w:val="both"/>
        <w:rPr>
          <w:spacing w:val="-1"/>
          <w:sz w:val="28"/>
          <w:szCs w:val="28"/>
        </w:rPr>
      </w:pPr>
      <w:r w:rsidRPr="00813FCD">
        <w:rPr>
          <w:sz w:val="28"/>
          <w:szCs w:val="28"/>
        </w:rPr>
        <w:t xml:space="preserve">      2) </w:t>
      </w:r>
      <w:r w:rsidRPr="00813FCD">
        <w:rPr>
          <w:spacing w:val="-1"/>
          <w:sz w:val="28"/>
          <w:szCs w:val="28"/>
        </w:rPr>
        <w:t>паспорт заявителя и всех совместно проживающих совершеннолетних членов семьи, для несовершеннолетних – свидетельство о рождении и копии этих документов;</w:t>
      </w:r>
    </w:p>
    <w:p w:rsidR="00813FCD" w:rsidRPr="00813FCD" w:rsidRDefault="00813FCD" w:rsidP="00813FCD">
      <w:pPr>
        <w:pStyle w:val="ConsPlusNormal"/>
        <w:widowControl/>
        <w:jc w:val="both"/>
        <w:rPr>
          <w:spacing w:val="-1"/>
          <w:sz w:val="28"/>
          <w:szCs w:val="28"/>
        </w:rPr>
      </w:pPr>
      <w:r w:rsidRPr="00813FCD">
        <w:rPr>
          <w:spacing w:val="-1"/>
          <w:sz w:val="28"/>
          <w:szCs w:val="28"/>
        </w:rPr>
        <w:t xml:space="preserve">       4)справка о регистрации (форма 9);</w:t>
      </w:r>
    </w:p>
    <w:p w:rsidR="00813FCD" w:rsidRPr="00813FCD" w:rsidRDefault="00813FCD" w:rsidP="00813FCD">
      <w:pPr>
        <w:pStyle w:val="ConsPlusNormal"/>
        <w:widowControl/>
        <w:jc w:val="both"/>
        <w:rPr>
          <w:sz w:val="28"/>
          <w:szCs w:val="28"/>
        </w:rPr>
      </w:pPr>
      <w:r w:rsidRPr="00813FCD">
        <w:rPr>
          <w:spacing w:val="-1"/>
          <w:sz w:val="28"/>
          <w:szCs w:val="28"/>
        </w:rPr>
        <w:t xml:space="preserve">       5) документы, </w:t>
      </w:r>
      <w:r w:rsidRPr="00813FCD">
        <w:rPr>
          <w:sz w:val="28"/>
          <w:szCs w:val="28"/>
        </w:rPr>
        <w:t>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 при их  наличии;</w:t>
      </w:r>
    </w:p>
    <w:p w:rsidR="00813FCD" w:rsidRPr="00813FCD" w:rsidRDefault="00813FCD" w:rsidP="00813FCD">
      <w:pPr>
        <w:pStyle w:val="ConsPlusNormal"/>
        <w:widowControl/>
        <w:jc w:val="both"/>
        <w:rPr>
          <w:sz w:val="28"/>
          <w:szCs w:val="28"/>
        </w:rPr>
      </w:pPr>
      <w:r w:rsidRPr="00813FCD">
        <w:rPr>
          <w:sz w:val="28"/>
          <w:szCs w:val="28"/>
        </w:rPr>
        <w:t xml:space="preserve">        При заключении договора социального найма жилого помещения на основании  распоряжения о предоставлении жилого помещения в порядке очереди  документов от заявителя не требуется.</w:t>
      </w:r>
    </w:p>
    <w:p w:rsidR="00813FCD" w:rsidRPr="00813FCD" w:rsidRDefault="00813FCD" w:rsidP="00813FCD">
      <w:pPr>
        <w:numPr>
          <w:ilvl w:val="2"/>
          <w:numId w:val="14"/>
        </w:numPr>
        <w:ind w:left="0" w:firstLine="630"/>
        <w:jc w:val="both"/>
        <w:rPr>
          <w:spacing w:val="-1"/>
          <w:sz w:val="28"/>
          <w:szCs w:val="28"/>
        </w:rPr>
      </w:pPr>
      <w:r w:rsidRPr="00813FCD">
        <w:rPr>
          <w:spacing w:val="-1"/>
          <w:sz w:val="28"/>
          <w:szCs w:val="28"/>
        </w:rPr>
        <w:t>Для заключения договора найма  специализированного  жилищного фонда  заявители представляют:</w:t>
      </w:r>
    </w:p>
    <w:p w:rsidR="00813FCD" w:rsidRPr="00813FCD" w:rsidRDefault="00C54AAF" w:rsidP="00813FCD">
      <w:pPr>
        <w:jc w:val="both"/>
        <w:rPr>
          <w:spacing w:val="-1"/>
          <w:sz w:val="28"/>
          <w:szCs w:val="28"/>
        </w:rPr>
      </w:pPr>
      <w:r>
        <w:rPr>
          <w:spacing w:val="-1"/>
          <w:sz w:val="28"/>
          <w:szCs w:val="28"/>
        </w:rPr>
        <w:t>- заявление (Приложение № 1</w:t>
      </w:r>
      <w:r w:rsidR="00813FCD" w:rsidRPr="00813FCD">
        <w:rPr>
          <w:spacing w:val="-1"/>
          <w:sz w:val="28"/>
          <w:szCs w:val="28"/>
        </w:rPr>
        <w:t xml:space="preserve"> к настоящему Административному регламенту);</w:t>
      </w:r>
    </w:p>
    <w:p w:rsidR="00813FCD" w:rsidRPr="00813FCD" w:rsidRDefault="00813FCD" w:rsidP="00813FCD">
      <w:pPr>
        <w:jc w:val="both"/>
        <w:rPr>
          <w:spacing w:val="-1"/>
          <w:sz w:val="28"/>
          <w:szCs w:val="28"/>
        </w:rPr>
      </w:pPr>
      <w:r w:rsidRPr="00813FCD">
        <w:rPr>
          <w:spacing w:val="-1"/>
          <w:sz w:val="28"/>
          <w:szCs w:val="28"/>
        </w:rPr>
        <w:t>-  ходатайство руководителя  муниципального учреждения, начальника милиции общественной безопасности, где работает, служит гражданин (при предоставлении служебного жилищного фонда;</w:t>
      </w:r>
    </w:p>
    <w:p w:rsidR="00813FCD" w:rsidRPr="00813FCD" w:rsidRDefault="00813FCD" w:rsidP="00813FCD">
      <w:pPr>
        <w:jc w:val="both"/>
        <w:rPr>
          <w:spacing w:val="-1"/>
          <w:sz w:val="28"/>
          <w:szCs w:val="28"/>
        </w:rPr>
      </w:pPr>
      <w:r w:rsidRPr="00813FCD">
        <w:rPr>
          <w:spacing w:val="-1"/>
          <w:sz w:val="28"/>
          <w:szCs w:val="28"/>
        </w:rPr>
        <w:t>- копию трудового договора, заверенную по месту службы, работы (при предоставлении служебного жилищного фонда);</w:t>
      </w:r>
    </w:p>
    <w:p w:rsidR="00813FCD" w:rsidRPr="00813FCD" w:rsidRDefault="00813FCD" w:rsidP="00813FCD">
      <w:pPr>
        <w:jc w:val="both"/>
        <w:rPr>
          <w:spacing w:val="-1"/>
          <w:sz w:val="28"/>
          <w:szCs w:val="28"/>
        </w:rPr>
      </w:pPr>
      <w:r w:rsidRPr="00813FCD">
        <w:rPr>
          <w:spacing w:val="-1"/>
          <w:sz w:val="28"/>
          <w:szCs w:val="28"/>
        </w:rPr>
        <w:t>- справку о составе семьи;</w:t>
      </w:r>
    </w:p>
    <w:p w:rsidR="00813FCD" w:rsidRPr="00813FCD" w:rsidRDefault="00813FCD" w:rsidP="00813FCD">
      <w:pPr>
        <w:jc w:val="both"/>
        <w:rPr>
          <w:spacing w:val="-1"/>
          <w:sz w:val="28"/>
          <w:szCs w:val="28"/>
        </w:rPr>
      </w:pPr>
      <w:r w:rsidRPr="00813FCD">
        <w:rPr>
          <w:spacing w:val="-1"/>
          <w:sz w:val="28"/>
          <w:szCs w:val="28"/>
        </w:rPr>
        <w:t>- копию правоустанавливающего документа на жилое помещение, где гражданин проживает на момент подачи заявления;</w:t>
      </w:r>
    </w:p>
    <w:p w:rsidR="00813FCD" w:rsidRPr="00813FCD" w:rsidRDefault="00813FCD" w:rsidP="00813FCD">
      <w:pPr>
        <w:jc w:val="both"/>
        <w:rPr>
          <w:spacing w:val="-1"/>
          <w:sz w:val="28"/>
          <w:szCs w:val="28"/>
        </w:rPr>
      </w:pPr>
      <w:r w:rsidRPr="00813FCD">
        <w:rPr>
          <w:spacing w:val="-1"/>
          <w:sz w:val="28"/>
          <w:szCs w:val="28"/>
        </w:rPr>
        <w:lastRenderedPageBreak/>
        <w:t>- копию паспорта или заменяющего  его документа, копии документов, подтверждающих степень родства членов семьи (свидетельства о рождении, о заключении брака и др.);</w:t>
      </w:r>
    </w:p>
    <w:p w:rsidR="00813FCD" w:rsidRPr="00813FCD" w:rsidRDefault="00813FCD" w:rsidP="00813FCD">
      <w:pPr>
        <w:jc w:val="both"/>
        <w:rPr>
          <w:spacing w:val="-1"/>
          <w:sz w:val="28"/>
          <w:szCs w:val="28"/>
        </w:rPr>
      </w:pPr>
      <w:r w:rsidRPr="00813FCD">
        <w:rPr>
          <w:spacing w:val="-1"/>
          <w:sz w:val="28"/>
          <w:szCs w:val="28"/>
        </w:rPr>
        <w:t xml:space="preserve">- </w:t>
      </w:r>
      <w:r w:rsidRPr="00813FCD">
        <w:rPr>
          <w:sz w:val="28"/>
          <w:szCs w:val="28"/>
        </w:rPr>
        <w:t>копию финансового лицевого счета на занимаемое заявителем и членами его семьи жилое помещение</w:t>
      </w:r>
      <w:r w:rsidRPr="00813FCD">
        <w:rPr>
          <w:spacing w:val="-1"/>
          <w:sz w:val="28"/>
          <w:szCs w:val="28"/>
        </w:rPr>
        <w:t>;</w:t>
      </w:r>
    </w:p>
    <w:p w:rsidR="00813FCD" w:rsidRPr="00813FCD" w:rsidRDefault="00813FCD" w:rsidP="00813FCD">
      <w:pPr>
        <w:jc w:val="both"/>
        <w:rPr>
          <w:spacing w:val="-1"/>
          <w:sz w:val="28"/>
          <w:szCs w:val="28"/>
        </w:rPr>
      </w:pPr>
      <w:r w:rsidRPr="00813FCD">
        <w:rPr>
          <w:spacing w:val="-1"/>
          <w:sz w:val="28"/>
          <w:szCs w:val="28"/>
        </w:rPr>
        <w:t xml:space="preserve">- справку  из филиала Починковского бюро технической инвентаризации ФГУП «Ростехинвентаризация – Федеральное БТИ»; </w:t>
      </w:r>
    </w:p>
    <w:p w:rsidR="00813FCD" w:rsidRPr="00813FCD" w:rsidRDefault="00813FCD" w:rsidP="00813FCD">
      <w:pPr>
        <w:jc w:val="both"/>
        <w:rPr>
          <w:spacing w:val="-1"/>
          <w:sz w:val="28"/>
          <w:szCs w:val="28"/>
        </w:rPr>
      </w:pPr>
      <w:r w:rsidRPr="00813FCD">
        <w:rPr>
          <w:spacing w:val="-1"/>
          <w:sz w:val="28"/>
          <w:szCs w:val="28"/>
        </w:rPr>
        <w:t>- документ, подтверждающий право на получение жилого помещения маневренного фонда.</w:t>
      </w:r>
    </w:p>
    <w:p w:rsidR="00813FCD" w:rsidRPr="00813FCD" w:rsidRDefault="00813FCD" w:rsidP="00813FCD">
      <w:pPr>
        <w:jc w:val="both"/>
        <w:rPr>
          <w:spacing w:val="-1"/>
          <w:sz w:val="28"/>
          <w:szCs w:val="28"/>
        </w:rPr>
      </w:pPr>
      <w:r w:rsidRPr="00813FCD">
        <w:rPr>
          <w:spacing w:val="-1"/>
          <w:sz w:val="28"/>
          <w:szCs w:val="28"/>
        </w:rPr>
        <w:t xml:space="preserve">        2.6.3. Предоставляемые заявителем документы должны быть заполнены разборчивым почерком, хорошо читаемыми, в документах не допускается наличие подчисток, приписок, исправлений, зачеркнутых слов и иных неоговоренных исправлений, повреждений документа, при котором нельзя однозначно истолковать его содержание.</w:t>
      </w:r>
    </w:p>
    <w:p w:rsidR="00813FCD" w:rsidRPr="00813FCD" w:rsidRDefault="00813FCD" w:rsidP="00813FCD">
      <w:pPr>
        <w:jc w:val="both"/>
        <w:rPr>
          <w:sz w:val="28"/>
          <w:szCs w:val="28"/>
        </w:rPr>
      </w:pPr>
      <w:r w:rsidRPr="00813FCD">
        <w:rPr>
          <w:sz w:val="28"/>
          <w:szCs w:val="28"/>
        </w:rPr>
        <w:t xml:space="preserve">       2.6.4. Запрещено требовать от заявителя предоставления документов и информации, не предусмотренных настоящим Административным регламентом.</w:t>
      </w:r>
    </w:p>
    <w:p w:rsidR="00813FCD" w:rsidRPr="00813FCD" w:rsidRDefault="00813FCD" w:rsidP="00813FCD">
      <w:pPr>
        <w:jc w:val="both"/>
        <w:rPr>
          <w:sz w:val="28"/>
          <w:szCs w:val="28"/>
        </w:rPr>
      </w:pPr>
      <w:r w:rsidRPr="00813FCD">
        <w:rPr>
          <w:sz w:val="28"/>
          <w:szCs w:val="28"/>
        </w:rPr>
        <w:t xml:space="preserve">        2.6.5.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813FCD" w:rsidRPr="00813FCD" w:rsidRDefault="00813FCD" w:rsidP="00813FCD">
      <w:pPr>
        <w:jc w:val="both"/>
        <w:rPr>
          <w:sz w:val="28"/>
          <w:szCs w:val="28"/>
        </w:rPr>
      </w:pPr>
      <w:r w:rsidRPr="00813FCD">
        <w:rPr>
          <w:sz w:val="28"/>
          <w:szCs w:val="28"/>
        </w:rPr>
        <w:t xml:space="preserve">       Прием документов по предоставлению муниципальной услуги осуществляется по адресу: Смоленская область, Починковский район,                       д. Прудки, ул. Центральная, д.22.</w:t>
      </w:r>
    </w:p>
    <w:p w:rsidR="00813FCD" w:rsidRPr="00813FCD" w:rsidRDefault="00813FCD" w:rsidP="006F664A">
      <w:pPr>
        <w:pStyle w:val="1"/>
        <w:jc w:val="center"/>
        <w:rPr>
          <w:rFonts w:ascii="Times New Roman" w:hAnsi="Times New Roman" w:cs="Times New Roman"/>
          <w:sz w:val="28"/>
          <w:szCs w:val="28"/>
        </w:rPr>
      </w:pPr>
      <w:r w:rsidRPr="00813FCD">
        <w:rPr>
          <w:rFonts w:ascii="Times New Roman" w:hAnsi="Times New Roman" w:cs="Times New Roman"/>
          <w:sz w:val="28"/>
          <w:szCs w:val="28"/>
        </w:rPr>
        <w:t>2.6.1.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813FCD" w:rsidRPr="00813FCD" w:rsidRDefault="00813FCD" w:rsidP="00813FCD">
      <w:pPr>
        <w:rPr>
          <w:sz w:val="28"/>
          <w:szCs w:val="28"/>
        </w:rPr>
      </w:pPr>
    </w:p>
    <w:p w:rsidR="00813FCD" w:rsidRPr="00813FCD" w:rsidRDefault="00813FCD" w:rsidP="00813FCD">
      <w:pPr>
        <w:jc w:val="both"/>
        <w:rPr>
          <w:sz w:val="28"/>
          <w:szCs w:val="28"/>
        </w:rPr>
      </w:pPr>
      <w:bookmarkStart w:id="7" w:name="sub_26101"/>
      <w:r w:rsidRPr="00813FCD">
        <w:rPr>
          <w:sz w:val="28"/>
          <w:szCs w:val="28"/>
        </w:rPr>
        <w:t>2.6.1.1.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813FCD" w:rsidRPr="00813FCD" w:rsidRDefault="00813FCD" w:rsidP="00813FCD">
      <w:pPr>
        <w:jc w:val="both"/>
        <w:rPr>
          <w:sz w:val="28"/>
          <w:szCs w:val="28"/>
        </w:rPr>
      </w:pPr>
      <w:r w:rsidRPr="00813FCD">
        <w:rPr>
          <w:spacing w:val="-1"/>
          <w:sz w:val="28"/>
          <w:szCs w:val="28"/>
        </w:rPr>
        <w:t xml:space="preserve">         1) </w:t>
      </w:r>
      <w:r w:rsidRPr="00813FCD">
        <w:rPr>
          <w:sz w:val="28"/>
          <w:szCs w:val="28"/>
        </w:rPr>
        <w:t>справку органа, осуществляющего государственную регистрацию прав на недвижимое имущество и сделок с ним, о наличии или отсутствии у заявителя и членов его семьи жилых помещений на праве собственности.</w:t>
      </w:r>
    </w:p>
    <w:p w:rsidR="00813FCD" w:rsidRPr="00813FCD" w:rsidRDefault="00813FCD" w:rsidP="00813FCD">
      <w:pPr>
        <w:jc w:val="both"/>
        <w:rPr>
          <w:sz w:val="28"/>
          <w:szCs w:val="28"/>
        </w:rPr>
      </w:pPr>
      <w:r w:rsidRPr="00813FCD">
        <w:rPr>
          <w:sz w:val="28"/>
          <w:szCs w:val="28"/>
        </w:rPr>
        <w:t xml:space="preserve">         2.6.1.2. Заявитель вправе представить документы, указанные в подпункте(-ах) 2.6.1.1 настоящего Административного регламента, по собственной инициативе.</w:t>
      </w:r>
    </w:p>
    <w:p w:rsidR="00813FCD" w:rsidRPr="00813FCD" w:rsidRDefault="00813FCD" w:rsidP="00813FCD">
      <w:pPr>
        <w:jc w:val="both"/>
        <w:rPr>
          <w:sz w:val="28"/>
          <w:szCs w:val="28"/>
        </w:rPr>
      </w:pPr>
      <w:r w:rsidRPr="00813FCD">
        <w:rPr>
          <w:sz w:val="28"/>
          <w:szCs w:val="28"/>
        </w:rPr>
        <w:t xml:space="preserve">     Для предоставления муниципальной услуги в рамках межведомственного информационного взаимодействия Администрация самостоятельно запрашивает в иных органах, документы, указанные в пункте 2.6.1.1 настоящего Административного регламента.</w:t>
      </w:r>
    </w:p>
    <w:p w:rsidR="00813FCD" w:rsidRPr="00813FCD" w:rsidRDefault="00813FCD" w:rsidP="00813FCD">
      <w:pPr>
        <w:jc w:val="both"/>
        <w:rPr>
          <w:sz w:val="28"/>
          <w:szCs w:val="28"/>
        </w:rPr>
      </w:pPr>
    </w:p>
    <w:p w:rsidR="00813FCD" w:rsidRPr="00813FCD" w:rsidRDefault="00813FCD" w:rsidP="00813FCD">
      <w:pPr>
        <w:jc w:val="both"/>
        <w:rPr>
          <w:sz w:val="28"/>
          <w:szCs w:val="28"/>
        </w:rPr>
      </w:pPr>
      <w:r w:rsidRPr="00813FCD">
        <w:rPr>
          <w:sz w:val="28"/>
          <w:szCs w:val="28"/>
        </w:rPr>
        <w:lastRenderedPageBreak/>
        <w:t xml:space="preserve">     Непредставление заявителем документов, указанных в подпункте (-ах) 2.6.1.1 настоящего Административного регламента, не является основанием для отказа в предоставлении муниципальной услуги.</w:t>
      </w:r>
    </w:p>
    <w:bookmarkEnd w:id="7"/>
    <w:p w:rsidR="00813FCD" w:rsidRPr="00813FCD" w:rsidRDefault="00813FCD" w:rsidP="00813FCD">
      <w:pPr>
        <w:jc w:val="both"/>
        <w:rPr>
          <w:sz w:val="28"/>
          <w:szCs w:val="28"/>
        </w:rPr>
      </w:pPr>
      <w:r w:rsidRPr="00813FCD">
        <w:rPr>
          <w:sz w:val="28"/>
          <w:szCs w:val="28"/>
        </w:rPr>
        <w:t xml:space="preserve">           2.6.1.3. Запрещено требовать от заявителя представления документов и информации, входящих в перечень документов, указанных в </w:t>
      </w:r>
      <w:hyperlink r:id="rId9" w:anchor="sub_26101" w:history="1">
        <w:r w:rsidRPr="00813FCD">
          <w:rPr>
            <w:rStyle w:val="af6"/>
            <w:color w:val="auto"/>
            <w:sz w:val="28"/>
            <w:szCs w:val="28"/>
          </w:rPr>
          <w:t>пункте 2.6.1.1</w:t>
        </w:r>
      </w:hyperlink>
      <w:r w:rsidRPr="00813FCD">
        <w:rPr>
          <w:sz w:val="28"/>
          <w:szCs w:val="28"/>
        </w:rPr>
        <w:t xml:space="preserve"> настоящего Административного регламента.</w:t>
      </w:r>
    </w:p>
    <w:p w:rsidR="00813FCD" w:rsidRPr="00813FCD" w:rsidRDefault="00813FCD" w:rsidP="006F664A">
      <w:pPr>
        <w:pStyle w:val="3"/>
        <w:spacing w:before="120" w:after="120"/>
        <w:ind w:firstLine="720"/>
        <w:jc w:val="center"/>
        <w:rPr>
          <w:rFonts w:ascii="Times New Roman" w:hAnsi="Times New Roman" w:cs="Times New Roman"/>
          <w:color w:val="auto"/>
          <w:sz w:val="28"/>
          <w:szCs w:val="28"/>
        </w:rPr>
      </w:pPr>
      <w:bookmarkStart w:id="8" w:name="_Toc206489253"/>
      <w:r w:rsidRPr="00813FCD">
        <w:rPr>
          <w:rFonts w:ascii="Times New Roman" w:hAnsi="Times New Roman" w:cs="Times New Roman"/>
          <w:color w:val="auto"/>
          <w:sz w:val="28"/>
          <w:szCs w:val="28"/>
        </w:rPr>
        <w:t>2.</w:t>
      </w:r>
      <w:bookmarkEnd w:id="8"/>
      <w:r w:rsidRPr="00813FCD">
        <w:rPr>
          <w:rFonts w:ascii="Times New Roman" w:hAnsi="Times New Roman" w:cs="Times New Roman"/>
          <w:color w:val="auto"/>
          <w:sz w:val="28"/>
          <w:szCs w:val="28"/>
        </w:rPr>
        <w:t>7. Исчерпывающий перечень оснований для отказа в приеме документов,  необходимых для предоставления муниципальной услуги</w:t>
      </w:r>
    </w:p>
    <w:p w:rsidR="006F664A" w:rsidRDefault="006F664A" w:rsidP="00813FCD">
      <w:pPr>
        <w:jc w:val="both"/>
        <w:rPr>
          <w:sz w:val="28"/>
          <w:szCs w:val="28"/>
        </w:rPr>
      </w:pPr>
    </w:p>
    <w:p w:rsidR="00813FCD" w:rsidRPr="00813FCD" w:rsidRDefault="00813FCD" w:rsidP="00813FCD">
      <w:pPr>
        <w:jc w:val="both"/>
        <w:rPr>
          <w:sz w:val="28"/>
          <w:szCs w:val="28"/>
        </w:rPr>
      </w:pPr>
      <w:r w:rsidRPr="00813FCD">
        <w:rPr>
          <w:sz w:val="28"/>
          <w:szCs w:val="28"/>
        </w:rPr>
        <w:t xml:space="preserve">Основаниями для отказа в приеме документов, необходимых для предоставления муниципальной услуги, является непредоставление документов, указанных в пункте  2.6. настоящего регламента          </w:t>
      </w:r>
    </w:p>
    <w:p w:rsidR="00813FCD" w:rsidRPr="00813FCD" w:rsidRDefault="00813FCD" w:rsidP="006F664A">
      <w:pPr>
        <w:pStyle w:val="3"/>
        <w:spacing w:before="120" w:after="120"/>
        <w:jc w:val="center"/>
        <w:rPr>
          <w:rFonts w:ascii="Times New Roman" w:hAnsi="Times New Roman" w:cs="Times New Roman"/>
          <w:color w:val="auto"/>
          <w:sz w:val="28"/>
          <w:szCs w:val="28"/>
        </w:rPr>
      </w:pPr>
      <w:r w:rsidRPr="00813FCD">
        <w:rPr>
          <w:rFonts w:ascii="Times New Roman" w:hAnsi="Times New Roman" w:cs="Times New Roman"/>
          <w:color w:val="auto"/>
          <w:sz w:val="28"/>
          <w:szCs w:val="28"/>
        </w:rPr>
        <w:t>2.8. Исчерпывающий перечень оснований для отказа в предоставлении  муниципальной  услуги</w:t>
      </w:r>
    </w:p>
    <w:p w:rsidR="00813FCD" w:rsidRPr="00813FCD" w:rsidRDefault="00813FCD" w:rsidP="006F664A">
      <w:pPr>
        <w:jc w:val="both"/>
        <w:rPr>
          <w:sz w:val="28"/>
          <w:szCs w:val="28"/>
        </w:rPr>
      </w:pPr>
      <w:r w:rsidRPr="00813FCD">
        <w:rPr>
          <w:sz w:val="28"/>
          <w:szCs w:val="28"/>
        </w:rPr>
        <w:t>Основаниями для отказа  в предоставлении муниципальной услуги являются:</w:t>
      </w:r>
    </w:p>
    <w:p w:rsidR="00813FCD" w:rsidRPr="00813FCD" w:rsidRDefault="00813FCD" w:rsidP="006F664A">
      <w:pPr>
        <w:ind w:firstLine="720"/>
        <w:jc w:val="both"/>
        <w:rPr>
          <w:spacing w:val="-1"/>
          <w:sz w:val="28"/>
          <w:szCs w:val="28"/>
        </w:rPr>
      </w:pPr>
      <w:r w:rsidRPr="00813FCD">
        <w:rPr>
          <w:spacing w:val="-1"/>
          <w:sz w:val="28"/>
          <w:szCs w:val="28"/>
        </w:rPr>
        <w:t>- текст письменного обращения не подлежит прочтению;</w:t>
      </w:r>
    </w:p>
    <w:p w:rsidR="00813FCD" w:rsidRPr="00813FCD" w:rsidRDefault="00813FCD" w:rsidP="006F664A">
      <w:pPr>
        <w:ind w:firstLine="720"/>
        <w:jc w:val="both"/>
        <w:rPr>
          <w:sz w:val="28"/>
          <w:szCs w:val="28"/>
        </w:rPr>
      </w:pPr>
      <w:r w:rsidRPr="00813FCD">
        <w:rPr>
          <w:spacing w:val="-1"/>
          <w:sz w:val="28"/>
          <w:szCs w:val="28"/>
        </w:rPr>
        <w:t>-</w:t>
      </w:r>
      <w:r w:rsidRPr="00813FCD">
        <w:rPr>
          <w:sz w:val="28"/>
          <w:szCs w:val="28"/>
        </w:rPr>
        <w:t> отсутствие документов или несоответствие приложенных к заявлению документов указанных в пункте 2.6 настоящего административного регламента;</w:t>
      </w:r>
    </w:p>
    <w:p w:rsidR="00813FCD" w:rsidRPr="00813FCD" w:rsidRDefault="00813FCD" w:rsidP="006F664A">
      <w:pPr>
        <w:pStyle w:val="ConsPlusNormal"/>
        <w:widowControl/>
        <w:ind w:firstLine="709"/>
        <w:jc w:val="both"/>
        <w:rPr>
          <w:sz w:val="28"/>
          <w:szCs w:val="28"/>
        </w:rPr>
      </w:pPr>
      <w:r w:rsidRPr="00813FCD">
        <w:rPr>
          <w:sz w:val="28"/>
          <w:szCs w:val="28"/>
        </w:rPr>
        <w:t>- представление документов, которые не подтверждают право заявителя на заключение договора социального найма  жилого помещения или договора найма помещения специализированного жилищного фонда.</w:t>
      </w:r>
    </w:p>
    <w:p w:rsidR="00813FCD" w:rsidRPr="00813FCD" w:rsidRDefault="00813FCD" w:rsidP="00813FCD">
      <w:pPr>
        <w:jc w:val="both"/>
        <w:rPr>
          <w:sz w:val="28"/>
          <w:szCs w:val="28"/>
        </w:rPr>
      </w:pPr>
    </w:p>
    <w:p w:rsidR="006F664A" w:rsidRDefault="00813FCD" w:rsidP="006F664A">
      <w:pPr>
        <w:jc w:val="center"/>
        <w:rPr>
          <w:b/>
          <w:sz w:val="28"/>
          <w:szCs w:val="28"/>
        </w:rPr>
      </w:pPr>
      <w:r w:rsidRPr="00813FCD">
        <w:rPr>
          <w:b/>
          <w:sz w:val="28"/>
          <w:szCs w:val="28"/>
        </w:rPr>
        <w:t>2.9. Размер платы, взимаемой с заявителя при предоставлении</w:t>
      </w:r>
    </w:p>
    <w:p w:rsidR="00813FCD" w:rsidRDefault="00813FCD" w:rsidP="006F664A">
      <w:pPr>
        <w:jc w:val="center"/>
        <w:rPr>
          <w:b/>
          <w:sz w:val="28"/>
          <w:szCs w:val="28"/>
        </w:rPr>
      </w:pPr>
      <w:r w:rsidRPr="00813FCD">
        <w:rPr>
          <w:b/>
          <w:sz w:val="28"/>
          <w:szCs w:val="28"/>
        </w:rPr>
        <w:t xml:space="preserve"> муниципальной услуги</w:t>
      </w:r>
    </w:p>
    <w:p w:rsidR="006F664A" w:rsidRPr="00813FCD" w:rsidRDefault="006F664A" w:rsidP="006F664A">
      <w:pPr>
        <w:jc w:val="center"/>
        <w:rPr>
          <w:b/>
          <w:sz w:val="28"/>
          <w:szCs w:val="28"/>
        </w:rPr>
      </w:pPr>
    </w:p>
    <w:p w:rsidR="00813FCD" w:rsidRPr="00813FCD" w:rsidRDefault="00813FCD" w:rsidP="00813FCD">
      <w:pPr>
        <w:jc w:val="both"/>
        <w:rPr>
          <w:sz w:val="28"/>
          <w:szCs w:val="28"/>
        </w:rPr>
      </w:pPr>
      <w:r w:rsidRPr="00813FCD">
        <w:rPr>
          <w:sz w:val="28"/>
          <w:szCs w:val="28"/>
        </w:rPr>
        <w:t>Предоставление муниципальной услуги осуществляется на безвозмездной основе.</w:t>
      </w:r>
    </w:p>
    <w:p w:rsidR="00813FCD" w:rsidRPr="00813FCD" w:rsidRDefault="00813FCD" w:rsidP="00813FCD">
      <w:pPr>
        <w:jc w:val="both"/>
        <w:rPr>
          <w:sz w:val="28"/>
          <w:szCs w:val="28"/>
        </w:rPr>
      </w:pPr>
    </w:p>
    <w:p w:rsidR="00813FCD" w:rsidRDefault="00813FCD" w:rsidP="006F664A">
      <w:pPr>
        <w:jc w:val="center"/>
        <w:rPr>
          <w:b/>
          <w:sz w:val="28"/>
          <w:szCs w:val="28"/>
        </w:rPr>
      </w:pPr>
      <w:r w:rsidRPr="00813FCD">
        <w:rPr>
          <w:b/>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F664A" w:rsidRPr="00813FCD" w:rsidRDefault="006F664A" w:rsidP="006F664A">
      <w:pPr>
        <w:jc w:val="center"/>
        <w:rPr>
          <w:b/>
          <w:sz w:val="28"/>
          <w:szCs w:val="28"/>
        </w:rPr>
      </w:pPr>
    </w:p>
    <w:p w:rsidR="00813FCD" w:rsidRPr="00813FCD" w:rsidRDefault="00813FCD" w:rsidP="00813FCD">
      <w:pPr>
        <w:jc w:val="both"/>
        <w:rPr>
          <w:sz w:val="28"/>
          <w:szCs w:val="28"/>
        </w:rPr>
      </w:pPr>
      <w:r w:rsidRPr="00813FCD">
        <w:rPr>
          <w:sz w:val="28"/>
          <w:szCs w:val="28"/>
        </w:rPr>
        <w:t xml:space="preserve">    2.10.1 Максимальный срок ожидания в очереди при подаче заявления о предоставлении муниципальной услуги составляет 15 минут.</w:t>
      </w:r>
    </w:p>
    <w:p w:rsidR="00813FCD" w:rsidRPr="00813FCD" w:rsidRDefault="00813FCD" w:rsidP="00813FCD">
      <w:pPr>
        <w:jc w:val="both"/>
        <w:rPr>
          <w:sz w:val="28"/>
          <w:szCs w:val="28"/>
        </w:rPr>
      </w:pPr>
      <w:r w:rsidRPr="00813FCD">
        <w:rPr>
          <w:sz w:val="28"/>
          <w:szCs w:val="28"/>
        </w:rPr>
        <w:t xml:space="preserve">       Максимальный срок при получении результата предоставления муниципальной услуги составляет 15 минут.</w:t>
      </w:r>
    </w:p>
    <w:p w:rsidR="00813FCD" w:rsidRPr="00813FCD" w:rsidRDefault="00C54AAF" w:rsidP="00813FCD">
      <w:pPr>
        <w:jc w:val="both"/>
        <w:rPr>
          <w:sz w:val="28"/>
          <w:szCs w:val="28"/>
        </w:rPr>
      </w:pPr>
      <w:r>
        <w:rPr>
          <w:sz w:val="28"/>
          <w:szCs w:val="28"/>
        </w:rPr>
        <w:t xml:space="preserve">     </w:t>
      </w:r>
      <w:r w:rsidR="00813FCD" w:rsidRPr="00813FCD">
        <w:rPr>
          <w:sz w:val="28"/>
          <w:szCs w:val="28"/>
        </w:rPr>
        <w:t>2.10.2. Заявления о предоставлении  муниципальной услуги,  регистрируются специалистом Администрации, предоставляющим муниципальную услугу, в день поступления.</w:t>
      </w:r>
    </w:p>
    <w:p w:rsidR="00813FCD" w:rsidRPr="00813FCD" w:rsidRDefault="00813FCD" w:rsidP="00813FCD">
      <w:pPr>
        <w:jc w:val="both"/>
        <w:rPr>
          <w:sz w:val="28"/>
          <w:szCs w:val="28"/>
        </w:rPr>
      </w:pPr>
    </w:p>
    <w:p w:rsidR="00C54AAF" w:rsidRDefault="00813FCD" w:rsidP="006F664A">
      <w:pPr>
        <w:jc w:val="center"/>
        <w:rPr>
          <w:b/>
          <w:sz w:val="28"/>
          <w:szCs w:val="28"/>
        </w:rPr>
      </w:pPr>
      <w:r w:rsidRPr="00813FCD">
        <w:rPr>
          <w:b/>
          <w:sz w:val="28"/>
          <w:szCs w:val="28"/>
        </w:rPr>
        <w:t>2.11. Требования к помещению, в котором предоставляется муниципальная услуга, к залу ожидания, месту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w:t>
      </w:r>
      <w:r w:rsidR="00C54AAF">
        <w:rPr>
          <w:b/>
          <w:sz w:val="28"/>
          <w:szCs w:val="28"/>
        </w:rPr>
        <w:t xml:space="preserve"> </w:t>
      </w:r>
    </w:p>
    <w:p w:rsidR="00813FCD" w:rsidRPr="00813FCD" w:rsidRDefault="00813FCD" w:rsidP="006F664A">
      <w:pPr>
        <w:jc w:val="center"/>
        <w:rPr>
          <w:b/>
          <w:sz w:val="28"/>
          <w:szCs w:val="28"/>
        </w:rPr>
      </w:pPr>
      <w:r w:rsidRPr="00813FCD">
        <w:rPr>
          <w:b/>
          <w:sz w:val="28"/>
          <w:szCs w:val="28"/>
        </w:rPr>
        <w:t>предоставления муниципальной услуги.</w:t>
      </w:r>
    </w:p>
    <w:p w:rsidR="00813FCD" w:rsidRPr="00813FCD" w:rsidRDefault="00813FCD" w:rsidP="00813FCD">
      <w:pPr>
        <w:jc w:val="both"/>
        <w:rPr>
          <w:sz w:val="28"/>
          <w:szCs w:val="28"/>
        </w:rPr>
      </w:pPr>
      <w:r w:rsidRPr="00813FCD">
        <w:rPr>
          <w:sz w:val="28"/>
          <w:szCs w:val="28"/>
        </w:rPr>
        <w:lastRenderedPageBreak/>
        <w:t>2.11.1. Требования  к размещению и оформлению помещения:</w:t>
      </w:r>
    </w:p>
    <w:p w:rsidR="00813FCD" w:rsidRPr="00813FCD" w:rsidRDefault="00813FCD" w:rsidP="00813FCD">
      <w:pPr>
        <w:ind w:firstLine="720"/>
        <w:jc w:val="both"/>
        <w:rPr>
          <w:sz w:val="28"/>
          <w:szCs w:val="28"/>
        </w:rPr>
      </w:pPr>
      <w:r w:rsidRPr="00813FCD">
        <w:rPr>
          <w:sz w:val="28"/>
          <w:szCs w:val="28"/>
        </w:rPr>
        <w:t>- Помещение Администрации поселения должно соответствовать санитарно-эпидемиологическим правилам и нормативам «Гигиенические требования к персональным электронно – 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C54AAF" w:rsidRDefault="00813FCD" w:rsidP="00C54AAF">
      <w:pPr>
        <w:ind w:firstLine="720"/>
        <w:jc w:val="both"/>
        <w:rPr>
          <w:sz w:val="28"/>
          <w:szCs w:val="28"/>
        </w:rPr>
      </w:pPr>
      <w:r w:rsidRPr="00813FCD">
        <w:rPr>
          <w:sz w:val="28"/>
          <w:szCs w:val="28"/>
        </w:rPr>
        <w:t>-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13FCD" w:rsidRPr="00813FCD" w:rsidRDefault="00813FCD" w:rsidP="00C54AAF">
      <w:pPr>
        <w:jc w:val="both"/>
        <w:rPr>
          <w:sz w:val="28"/>
          <w:szCs w:val="28"/>
        </w:rPr>
      </w:pPr>
      <w:r w:rsidRPr="00813FCD">
        <w:rPr>
          <w:sz w:val="28"/>
          <w:szCs w:val="28"/>
        </w:rPr>
        <w:t>2.11.2. Требования к размещению и оформлению визуальной, текстовой и мультимедийной информации:</w:t>
      </w:r>
    </w:p>
    <w:p w:rsidR="00813FCD" w:rsidRPr="00813FCD" w:rsidRDefault="00813FCD" w:rsidP="00813FCD">
      <w:pPr>
        <w:ind w:firstLine="720"/>
        <w:jc w:val="both"/>
        <w:rPr>
          <w:sz w:val="28"/>
          <w:szCs w:val="28"/>
        </w:rPr>
      </w:pPr>
      <w:r w:rsidRPr="00813FCD">
        <w:rPr>
          <w:sz w:val="28"/>
          <w:szCs w:val="28"/>
        </w:rPr>
        <w:t>-размещение  информационных стендов  с образцами  необходимых  документов.</w:t>
      </w:r>
    </w:p>
    <w:p w:rsidR="00813FCD" w:rsidRPr="00813FCD" w:rsidRDefault="00813FCD" w:rsidP="00813FCD">
      <w:pPr>
        <w:pStyle w:val="ConsPlusNormal"/>
        <w:widowControl/>
        <w:jc w:val="both"/>
        <w:rPr>
          <w:sz w:val="28"/>
          <w:szCs w:val="28"/>
        </w:rPr>
      </w:pPr>
      <w:r w:rsidRPr="00813FCD">
        <w:rPr>
          <w:sz w:val="28"/>
          <w:szCs w:val="28"/>
        </w:rPr>
        <w:t>2.11.3. Требования к оборудованию мест ожидания:</w:t>
      </w:r>
    </w:p>
    <w:p w:rsidR="00813FCD" w:rsidRPr="00813FCD" w:rsidRDefault="00813FCD" w:rsidP="00813FCD">
      <w:pPr>
        <w:pStyle w:val="ConsPlusNormal"/>
        <w:widowControl/>
        <w:jc w:val="both"/>
        <w:rPr>
          <w:sz w:val="28"/>
          <w:szCs w:val="28"/>
        </w:rPr>
      </w:pPr>
      <w:r w:rsidRPr="00813FCD">
        <w:rPr>
          <w:sz w:val="28"/>
          <w:szCs w:val="28"/>
        </w:rPr>
        <w:t>-места  ожидания  должны  быть оборудованы  стульями  и столами.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специалиста, осуществляющего прием  документов  от  заявителей.</w:t>
      </w:r>
    </w:p>
    <w:p w:rsidR="00813FCD" w:rsidRPr="00813FCD" w:rsidRDefault="00813FCD" w:rsidP="00813FCD">
      <w:pPr>
        <w:pStyle w:val="ConsPlusNormal"/>
        <w:widowControl/>
        <w:jc w:val="both"/>
        <w:rPr>
          <w:sz w:val="28"/>
          <w:szCs w:val="28"/>
        </w:rPr>
      </w:pPr>
      <w:r w:rsidRPr="00813FCD">
        <w:rPr>
          <w:sz w:val="28"/>
          <w:szCs w:val="28"/>
        </w:rPr>
        <w:t xml:space="preserve">2.11.4. Требования к местам для заполнения запросов о предоставлении муниципальной услуги: </w:t>
      </w:r>
    </w:p>
    <w:p w:rsidR="00813FCD" w:rsidRPr="00813FCD" w:rsidRDefault="00813FCD" w:rsidP="00813FCD">
      <w:pPr>
        <w:pStyle w:val="ConsPlusNormal"/>
        <w:widowControl/>
        <w:jc w:val="both"/>
        <w:rPr>
          <w:sz w:val="28"/>
          <w:szCs w:val="28"/>
        </w:rPr>
      </w:pPr>
      <w:r w:rsidRPr="00813FCD">
        <w:rPr>
          <w:sz w:val="28"/>
          <w:szCs w:val="28"/>
        </w:rPr>
        <w:t>- места для заполнения запросов о предоставлении муниципальной услуги должны быть оборудованы столами, стульями, информационным стендом, канцелярскими принадлежностями.</w:t>
      </w:r>
    </w:p>
    <w:p w:rsidR="00813FCD" w:rsidRPr="00813FCD" w:rsidRDefault="00813FCD" w:rsidP="00813FCD">
      <w:pPr>
        <w:pStyle w:val="ConsPlusNormal"/>
        <w:widowControl/>
        <w:jc w:val="both"/>
        <w:rPr>
          <w:sz w:val="28"/>
          <w:szCs w:val="28"/>
        </w:rPr>
      </w:pPr>
      <w:r w:rsidRPr="00813FCD">
        <w:rPr>
          <w:sz w:val="28"/>
          <w:szCs w:val="28"/>
        </w:rPr>
        <w:t>2.11.5. Требования к парковочным местам:</w:t>
      </w:r>
    </w:p>
    <w:p w:rsidR="00813FCD" w:rsidRPr="00813FCD" w:rsidRDefault="00813FCD" w:rsidP="00813FCD">
      <w:pPr>
        <w:pStyle w:val="ConsPlusNormal"/>
        <w:widowControl/>
        <w:jc w:val="both"/>
        <w:rPr>
          <w:sz w:val="28"/>
          <w:szCs w:val="28"/>
        </w:rPr>
      </w:pPr>
      <w:r w:rsidRPr="00813FCD">
        <w:rPr>
          <w:sz w:val="28"/>
          <w:szCs w:val="28"/>
        </w:rPr>
        <w:t xml:space="preserve">- на территории, прилегающей  к зданию (строению), в котором  осуществляется прием  граждан, оборудуются  места  для парковки  автотранспортных средств. Доступ  граждан к парковочным  местам  является  бесплатным.  </w:t>
      </w:r>
    </w:p>
    <w:p w:rsidR="00813FCD" w:rsidRPr="00813FCD" w:rsidRDefault="00C54AAF" w:rsidP="00813FCD">
      <w:pPr>
        <w:pStyle w:val="ConsPlusNormal"/>
        <w:widowControl/>
        <w:jc w:val="both"/>
        <w:rPr>
          <w:sz w:val="28"/>
          <w:szCs w:val="28"/>
        </w:rPr>
      </w:pPr>
      <w:r>
        <w:rPr>
          <w:sz w:val="28"/>
          <w:szCs w:val="28"/>
        </w:rPr>
        <w:t xml:space="preserve"> </w:t>
      </w:r>
      <w:r w:rsidR="00813FCD" w:rsidRPr="00813FCD">
        <w:rPr>
          <w:sz w:val="28"/>
          <w:szCs w:val="28"/>
        </w:rPr>
        <w:t>2.11.6. Требования к оформлению входа в здание:</w:t>
      </w:r>
    </w:p>
    <w:p w:rsidR="00813FCD" w:rsidRPr="00813FCD" w:rsidRDefault="00813FCD" w:rsidP="00813FCD">
      <w:pPr>
        <w:pStyle w:val="ConsPlusNormal"/>
        <w:widowControl/>
        <w:jc w:val="both"/>
        <w:rPr>
          <w:sz w:val="28"/>
          <w:szCs w:val="28"/>
        </w:rPr>
      </w:pPr>
      <w:r w:rsidRPr="00813FCD">
        <w:rPr>
          <w:sz w:val="28"/>
          <w:szCs w:val="28"/>
        </w:rPr>
        <w:t>- здание (строение), в котором расположена Администрация поселения, должно быть оборудовано входом для свободного доступа заявителей в помещение;</w:t>
      </w:r>
    </w:p>
    <w:p w:rsidR="00813FCD" w:rsidRPr="00813FCD" w:rsidRDefault="00813FCD" w:rsidP="00813FCD">
      <w:pPr>
        <w:pStyle w:val="ConsPlusNormal"/>
        <w:widowControl/>
        <w:jc w:val="both"/>
        <w:rPr>
          <w:sz w:val="28"/>
          <w:szCs w:val="28"/>
        </w:rPr>
      </w:pPr>
      <w:r w:rsidRPr="00813FCD">
        <w:rPr>
          <w:sz w:val="28"/>
          <w:szCs w:val="28"/>
        </w:rPr>
        <w:t xml:space="preserve">- вход  в здание  должен  быть  оборудован  информационной табличкой </w:t>
      </w:r>
    </w:p>
    <w:p w:rsidR="00813FCD" w:rsidRPr="00813FCD" w:rsidRDefault="00813FCD" w:rsidP="00813FCD">
      <w:pPr>
        <w:pStyle w:val="ConsPlusNormal"/>
        <w:widowControl/>
        <w:jc w:val="both"/>
        <w:rPr>
          <w:sz w:val="28"/>
          <w:szCs w:val="28"/>
        </w:rPr>
      </w:pPr>
      <w:r w:rsidRPr="00813FCD">
        <w:rPr>
          <w:sz w:val="28"/>
          <w:szCs w:val="28"/>
        </w:rPr>
        <w:t>(вывеской), содержащей  следующую информацию:</w:t>
      </w:r>
    </w:p>
    <w:p w:rsidR="00813FCD" w:rsidRPr="00813FCD" w:rsidRDefault="00813FCD" w:rsidP="00813FCD">
      <w:pPr>
        <w:pStyle w:val="ConsPlusNormal"/>
        <w:widowControl/>
        <w:jc w:val="both"/>
        <w:rPr>
          <w:sz w:val="28"/>
          <w:szCs w:val="28"/>
        </w:rPr>
      </w:pPr>
      <w:r w:rsidRPr="00813FCD">
        <w:rPr>
          <w:sz w:val="28"/>
          <w:szCs w:val="28"/>
        </w:rPr>
        <w:t>- наименование учреждения;</w:t>
      </w:r>
    </w:p>
    <w:p w:rsidR="00813FCD" w:rsidRPr="00813FCD" w:rsidRDefault="00813FCD" w:rsidP="00813FCD">
      <w:pPr>
        <w:pStyle w:val="ConsPlusNormal"/>
        <w:widowControl/>
        <w:jc w:val="both"/>
        <w:rPr>
          <w:sz w:val="28"/>
          <w:szCs w:val="28"/>
        </w:rPr>
      </w:pPr>
      <w:r w:rsidRPr="00813FCD">
        <w:rPr>
          <w:sz w:val="28"/>
          <w:szCs w:val="28"/>
        </w:rPr>
        <w:t>- место нахождения;</w:t>
      </w:r>
    </w:p>
    <w:p w:rsidR="00813FCD" w:rsidRPr="00813FCD" w:rsidRDefault="00813FCD" w:rsidP="00813FCD">
      <w:pPr>
        <w:pStyle w:val="ConsPlusNormal"/>
        <w:widowControl/>
        <w:jc w:val="both"/>
        <w:rPr>
          <w:sz w:val="28"/>
          <w:szCs w:val="28"/>
        </w:rPr>
      </w:pPr>
      <w:r w:rsidRPr="00813FCD">
        <w:rPr>
          <w:sz w:val="28"/>
          <w:szCs w:val="28"/>
        </w:rPr>
        <w:t>- режим работы.</w:t>
      </w:r>
    </w:p>
    <w:p w:rsidR="00813FCD" w:rsidRPr="00813FCD" w:rsidRDefault="00813FCD" w:rsidP="00813FCD">
      <w:pPr>
        <w:pStyle w:val="ConsPlusNormal"/>
        <w:widowControl/>
        <w:jc w:val="both"/>
        <w:rPr>
          <w:sz w:val="28"/>
          <w:szCs w:val="28"/>
        </w:rPr>
      </w:pPr>
      <w:r w:rsidRPr="00813FCD">
        <w:rPr>
          <w:sz w:val="28"/>
          <w:szCs w:val="28"/>
        </w:rPr>
        <w:t>2.11.7. Требования к информационным стендам с образцами  заполнения запросов и перечнем документов, необходимых для предоставления муниципальной услуги:</w:t>
      </w:r>
    </w:p>
    <w:p w:rsidR="00813FCD" w:rsidRPr="00813FCD" w:rsidRDefault="00813FCD" w:rsidP="00813FCD">
      <w:pPr>
        <w:pStyle w:val="ConsPlusNormal"/>
        <w:widowControl/>
        <w:jc w:val="both"/>
        <w:rPr>
          <w:sz w:val="28"/>
          <w:szCs w:val="28"/>
        </w:rPr>
      </w:pPr>
      <w:r w:rsidRPr="00813FCD">
        <w:rPr>
          <w:sz w:val="28"/>
          <w:szCs w:val="28"/>
        </w:rPr>
        <w:t>- информационные стенды должны содержать перечни и формы документов, необходимых для предоставления муниципальной услуги, образцы их заполнения.</w:t>
      </w:r>
    </w:p>
    <w:p w:rsidR="00813FCD" w:rsidRPr="00813FCD" w:rsidRDefault="00C54AAF" w:rsidP="00813FCD">
      <w:pPr>
        <w:pStyle w:val="ConsPlusNormal"/>
        <w:widowControl/>
        <w:jc w:val="both"/>
        <w:rPr>
          <w:sz w:val="28"/>
          <w:szCs w:val="28"/>
        </w:rPr>
      </w:pPr>
      <w:r>
        <w:rPr>
          <w:sz w:val="28"/>
          <w:szCs w:val="28"/>
        </w:rPr>
        <w:t xml:space="preserve"> </w:t>
      </w:r>
      <w:r w:rsidR="00813FCD" w:rsidRPr="00813FCD">
        <w:rPr>
          <w:sz w:val="28"/>
          <w:szCs w:val="28"/>
        </w:rPr>
        <w:t>2.11.8. Требования к местам приема заявителей:</w:t>
      </w:r>
    </w:p>
    <w:p w:rsidR="00813FCD" w:rsidRPr="00813FCD" w:rsidRDefault="00813FCD" w:rsidP="00813FCD">
      <w:pPr>
        <w:pStyle w:val="ConsPlusNormal"/>
        <w:widowControl/>
        <w:jc w:val="both"/>
        <w:rPr>
          <w:sz w:val="28"/>
          <w:szCs w:val="28"/>
        </w:rPr>
      </w:pPr>
      <w:r w:rsidRPr="00813FCD">
        <w:rPr>
          <w:sz w:val="28"/>
          <w:szCs w:val="28"/>
        </w:rPr>
        <w:t>- кабинет приема заявителей должен быть оборудован информационной  табличкой с указанием фамилии, имени, отчества и должности специалиста, осуществляющего предоставление муниципальной  услуги.</w:t>
      </w:r>
    </w:p>
    <w:p w:rsidR="00813FCD" w:rsidRPr="00813FCD" w:rsidRDefault="00813FCD" w:rsidP="00813FCD">
      <w:pPr>
        <w:pStyle w:val="ConsPlusNormal"/>
        <w:widowControl/>
        <w:jc w:val="both"/>
        <w:rPr>
          <w:sz w:val="28"/>
          <w:szCs w:val="28"/>
        </w:rPr>
      </w:pPr>
    </w:p>
    <w:p w:rsidR="00813FCD" w:rsidRDefault="00813FCD" w:rsidP="00813FCD">
      <w:pPr>
        <w:pStyle w:val="ConsPlusNormal"/>
        <w:widowControl/>
        <w:jc w:val="both"/>
        <w:rPr>
          <w:b/>
          <w:sz w:val="28"/>
          <w:szCs w:val="28"/>
        </w:rPr>
      </w:pPr>
      <w:r w:rsidRPr="00813FCD">
        <w:rPr>
          <w:b/>
          <w:sz w:val="28"/>
          <w:szCs w:val="28"/>
        </w:rPr>
        <w:lastRenderedPageBreak/>
        <w:t xml:space="preserve">         2.12. Показатели доступности и качества муниципальной услуги</w:t>
      </w:r>
    </w:p>
    <w:p w:rsidR="00C54AAF" w:rsidRPr="00813FCD" w:rsidRDefault="00C54AAF" w:rsidP="00813FCD">
      <w:pPr>
        <w:pStyle w:val="ConsPlusNormal"/>
        <w:widowControl/>
        <w:jc w:val="both"/>
        <w:rPr>
          <w:b/>
          <w:sz w:val="28"/>
          <w:szCs w:val="28"/>
        </w:rPr>
      </w:pPr>
    </w:p>
    <w:p w:rsidR="00813FCD" w:rsidRPr="00813FCD" w:rsidRDefault="00813FCD" w:rsidP="00813FCD">
      <w:pPr>
        <w:pStyle w:val="ConsPlusNormal"/>
        <w:widowControl/>
        <w:jc w:val="both"/>
        <w:rPr>
          <w:sz w:val="28"/>
          <w:szCs w:val="28"/>
        </w:rPr>
      </w:pPr>
      <w:r w:rsidRPr="00813FCD">
        <w:rPr>
          <w:sz w:val="28"/>
          <w:szCs w:val="28"/>
        </w:rPr>
        <w:t xml:space="preserve">         2.12.1.Основными показателями доступности и качества муниципальной услуги являются:</w:t>
      </w:r>
    </w:p>
    <w:p w:rsidR="00813FCD" w:rsidRPr="00813FCD" w:rsidRDefault="00813FCD" w:rsidP="00813FCD">
      <w:pPr>
        <w:pStyle w:val="ConsPlusNormal"/>
        <w:widowControl/>
        <w:jc w:val="both"/>
        <w:rPr>
          <w:sz w:val="28"/>
          <w:szCs w:val="28"/>
        </w:rPr>
      </w:pPr>
      <w:r w:rsidRPr="00813FCD">
        <w:rPr>
          <w:sz w:val="28"/>
          <w:szCs w:val="28"/>
        </w:rPr>
        <w:t xml:space="preserve">        - достоверность предоставляемой информации;</w:t>
      </w:r>
    </w:p>
    <w:p w:rsidR="00813FCD" w:rsidRPr="00813FCD" w:rsidRDefault="00813FCD" w:rsidP="00813FCD">
      <w:pPr>
        <w:pStyle w:val="ConsPlusNormal"/>
        <w:widowControl/>
        <w:jc w:val="both"/>
        <w:rPr>
          <w:sz w:val="28"/>
          <w:szCs w:val="28"/>
        </w:rPr>
      </w:pPr>
      <w:r w:rsidRPr="00813FCD">
        <w:rPr>
          <w:sz w:val="28"/>
          <w:szCs w:val="28"/>
        </w:rPr>
        <w:t xml:space="preserve">        - четкость изложения информации;</w:t>
      </w:r>
    </w:p>
    <w:p w:rsidR="00813FCD" w:rsidRPr="00813FCD" w:rsidRDefault="00813FCD" w:rsidP="00813FCD">
      <w:pPr>
        <w:pStyle w:val="ConsPlusNormal"/>
        <w:widowControl/>
        <w:jc w:val="both"/>
        <w:rPr>
          <w:sz w:val="28"/>
          <w:szCs w:val="28"/>
        </w:rPr>
      </w:pPr>
      <w:r w:rsidRPr="00813FCD">
        <w:rPr>
          <w:sz w:val="28"/>
          <w:szCs w:val="28"/>
        </w:rPr>
        <w:t xml:space="preserve">       - полнота информирования;</w:t>
      </w:r>
    </w:p>
    <w:p w:rsidR="00813FCD" w:rsidRPr="00813FCD" w:rsidRDefault="00813FCD" w:rsidP="00813FCD">
      <w:pPr>
        <w:pStyle w:val="ConsPlusNormal"/>
        <w:widowControl/>
        <w:jc w:val="both"/>
        <w:rPr>
          <w:sz w:val="28"/>
          <w:szCs w:val="28"/>
        </w:rPr>
      </w:pPr>
      <w:r w:rsidRPr="00813FCD">
        <w:rPr>
          <w:sz w:val="28"/>
          <w:szCs w:val="28"/>
        </w:rPr>
        <w:t xml:space="preserve">       - наглядность форм предоставляемой информации;</w:t>
      </w:r>
    </w:p>
    <w:p w:rsidR="00813FCD" w:rsidRPr="00813FCD" w:rsidRDefault="00813FCD" w:rsidP="00813FCD">
      <w:pPr>
        <w:pStyle w:val="ConsPlusNormal"/>
        <w:widowControl/>
        <w:jc w:val="both"/>
        <w:rPr>
          <w:sz w:val="28"/>
          <w:szCs w:val="28"/>
        </w:rPr>
      </w:pPr>
      <w:r w:rsidRPr="00813FCD">
        <w:rPr>
          <w:sz w:val="28"/>
          <w:szCs w:val="28"/>
        </w:rPr>
        <w:t xml:space="preserve">       - удобство и доступность получения информации;</w:t>
      </w:r>
    </w:p>
    <w:p w:rsidR="00813FCD" w:rsidRPr="00813FCD" w:rsidRDefault="00813FCD" w:rsidP="00813FCD">
      <w:pPr>
        <w:pStyle w:val="ConsPlusNormal"/>
        <w:widowControl/>
        <w:jc w:val="both"/>
        <w:rPr>
          <w:sz w:val="28"/>
          <w:szCs w:val="28"/>
        </w:rPr>
      </w:pPr>
      <w:r w:rsidRPr="00813FCD">
        <w:rPr>
          <w:sz w:val="28"/>
          <w:szCs w:val="28"/>
        </w:rPr>
        <w:t xml:space="preserve">       - оперативность предоставления информации;</w:t>
      </w:r>
    </w:p>
    <w:p w:rsidR="00813FCD" w:rsidRPr="00813FCD" w:rsidRDefault="00813FCD" w:rsidP="00813FCD">
      <w:pPr>
        <w:pStyle w:val="ConsPlusNormal"/>
        <w:widowControl/>
        <w:jc w:val="both"/>
        <w:rPr>
          <w:sz w:val="28"/>
          <w:szCs w:val="28"/>
        </w:rPr>
      </w:pPr>
      <w:r w:rsidRPr="00813FCD">
        <w:rPr>
          <w:sz w:val="28"/>
          <w:szCs w:val="28"/>
        </w:rPr>
        <w:t xml:space="preserve">       - соблюдение сроков  предоставления муниципальной услуги;</w:t>
      </w:r>
    </w:p>
    <w:p w:rsidR="00813FCD" w:rsidRPr="00813FCD" w:rsidRDefault="00813FCD" w:rsidP="00813FCD">
      <w:pPr>
        <w:pStyle w:val="ConsPlusNormal"/>
        <w:widowControl/>
        <w:jc w:val="both"/>
        <w:rPr>
          <w:sz w:val="28"/>
          <w:szCs w:val="28"/>
        </w:rPr>
      </w:pPr>
      <w:r w:rsidRPr="00813FCD">
        <w:rPr>
          <w:sz w:val="28"/>
          <w:szCs w:val="28"/>
        </w:rPr>
        <w:t xml:space="preserve">       - отсутствие обоснованных жалоб по предоставлению муниципальной услуги.</w:t>
      </w:r>
    </w:p>
    <w:p w:rsidR="00813FCD" w:rsidRPr="00813FCD" w:rsidRDefault="00813FCD" w:rsidP="00813FCD">
      <w:pPr>
        <w:pStyle w:val="ConsPlusNormal"/>
        <w:widowControl/>
        <w:jc w:val="both"/>
        <w:rPr>
          <w:sz w:val="28"/>
          <w:szCs w:val="28"/>
        </w:rPr>
      </w:pPr>
      <w:r w:rsidRPr="00813FCD">
        <w:rPr>
          <w:sz w:val="28"/>
          <w:szCs w:val="28"/>
        </w:rPr>
        <w:t xml:space="preserve">       2.12.2. Информация о порядке предоставления муниципальной услуги предоставляется посредством:</w:t>
      </w:r>
    </w:p>
    <w:p w:rsidR="00813FCD" w:rsidRPr="00813FCD" w:rsidRDefault="00813FCD" w:rsidP="00813FCD">
      <w:pPr>
        <w:pStyle w:val="ConsPlusNormal"/>
        <w:widowControl/>
        <w:jc w:val="both"/>
        <w:rPr>
          <w:sz w:val="28"/>
          <w:szCs w:val="28"/>
        </w:rPr>
      </w:pPr>
      <w:r w:rsidRPr="00813FCD">
        <w:rPr>
          <w:sz w:val="28"/>
          <w:szCs w:val="28"/>
        </w:rPr>
        <w:t xml:space="preserve">       - консультаций;</w:t>
      </w:r>
    </w:p>
    <w:p w:rsidR="00813FCD" w:rsidRPr="00813FCD" w:rsidRDefault="00813FCD" w:rsidP="00813FCD">
      <w:pPr>
        <w:pStyle w:val="ConsPlusNormal"/>
        <w:widowControl/>
        <w:jc w:val="both"/>
        <w:rPr>
          <w:sz w:val="28"/>
          <w:szCs w:val="28"/>
        </w:rPr>
      </w:pPr>
      <w:r w:rsidRPr="00813FCD">
        <w:rPr>
          <w:sz w:val="28"/>
          <w:szCs w:val="28"/>
        </w:rPr>
        <w:t xml:space="preserve">       - размещения в информационно-телекоммуникационных сетях общего пользования, публикаций в средствах массовой информации;</w:t>
      </w:r>
    </w:p>
    <w:p w:rsidR="00813FCD" w:rsidRPr="00813FCD" w:rsidRDefault="00813FCD" w:rsidP="00813FCD">
      <w:pPr>
        <w:pStyle w:val="ConsPlusNormal"/>
        <w:widowControl/>
        <w:jc w:val="both"/>
        <w:rPr>
          <w:sz w:val="28"/>
          <w:szCs w:val="28"/>
        </w:rPr>
      </w:pPr>
      <w:r w:rsidRPr="00813FCD">
        <w:rPr>
          <w:sz w:val="28"/>
          <w:szCs w:val="28"/>
        </w:rPr>
        <w:t xml:space="preserve">        - размещения на информационном стенде.</w:t>
      </w:r>
    </w:p>
    <w:p w:rsidR="00813FCD" w:rsidRPr="00813FCD" w:rsidRDefault="00813FCD" w:rsidP="00813FCD">
      <w:pPr>
        <w:pStyle w:val="ConsPlusNormal"/>
        <w:widowControl/>
        <w:jc w:val="both"/>
        <w:rPr>
          <w:sz w:val="28"/>
          <w:szCs w:val="28"/>
        </w:rPr>
      </w:pPr>
      <w:r w:rsidRPr="00813FCD">
        <w:rPr>
          <w:sz w:val="28"/>
          <w:szCs w:val="28"/>
        </w:rPr>
        <w:t xml:space="preserve">       2.12.3. Консультации по вопросу заключения договоров социального найма и договоров найма специализированного жилищного фонда, осуществляются специалистом, предоставляющим муниципальную услугу.</w:t>
      </w:r>
    </w:p>
    <w:p w:rsidR="00813FCD" w:rsidRPr="00813FCD" w:rsidRDefault="00813FCD" w:rsidP="00813FCD">
      <w:pPr>
        <w:pStyle w:val="ConsPlusNormal"/>
        <w:widowControl/>
        <w:jc w:val="both"/>
        <w:rPr>
          <w:sz w:val="28"/>
          <w:szCs w:val="28"/>
        </w:rPr>
      </w:pPr>
      <w:r w:rsidRPr="00813FCD">
        <w:rPr>
          <w:sz w:val="28"/>
          <w:szCs w:val="28"/>
        </w:rPr>
        <w:t xml:space="preserve">       Консультации предоставляются по вопросам:</w:t>
      </w:r>
    </w:p>
    <w:p w:rsidR="00813FCD" w:rsidRPr="00813FCD" w:rsidRDefault="00813FCD" w:rsidP="00813FCD">
      <w:pPr>
        <w:pStyle w:val="ConsPlusNormal"/>
        <w:widowControl/>
        <w:jc w:val="both"/>
        <w:rPr>
          <w:sz w:val="28"/>
          <w:szCs w:val="28"/>
        </w:rPr>
      </w:pPr>
      <w:r w:rsidRPr="00813FCD">
        <w:rPr>
          <w:sz w:val="28"/>
          <w:szCs w:val="28"/>
        </w:rPr>
        <w:t>- о перечне документов, необходимых для заключения договоров социального найма жилых помещений и договоров найма специализированного жилищного фонда;</w:t>
      </w:r>
    </w:p>
    <w:p w:rsidR="00813FCD" w:rsidRPr="00813FCD" w:rsidRDefault="00813FCD" w:rsidP="00813FCD">
      <w:pPr>
        <w:pStyle w:val="ConsPlusNormal"/>
        <w:widowControl/>
        <w:jc w:val="both"/>
        <w:rPr>
          <w:sz w:val="28"/>
          <w:szCs w:val="28"/>
        </w:rPr>
      </w:pPr>
      <w:r w:rsidRPr="00813FCD">
        <w:rPr>
          <w:sz w:val="28"/>
          <w:szCs w:val="28"/>
        </w:rPr>
        <w:t xml:space="preserve"> - о режиме работы специалиста, оказывающего муниципальную услугу;</w:t>
      </w:r>
    </w:p>
    <w:p w:rsidR="00813FCD" w:rsidRPr="00813FCD" w:rsidRDefault="00813FCD" w:rsidP="00813FCD">
      <w:pPr>
        <w:pStyle w:val="ConsPlusNormal"/>
        <w:widowControl/>
        <w:jc w:val="both"/>
        <w:rPr>
          <w:sz w:val="28"/>
          <w:szCs w:val="28"/>
        </w:rPr>
      </w:pPr>
      <w:r w:rsidRPr="00813FCD">
        <w:rPr>
          <w:sz w:val="28"/>
          <w:szCs w:val="28"/>
        </w:rPr>
        <w:t>- о сроке предоставления муниципальной услуги;</w:t>
      </w:r>
    </w:p>
    <w:p w:rsidR="00813FCD" w:rsidRPr="00813FCD" w:rsidRDefault="00813FCD" w:rsidP="00813FCD">
      <w:pPr>
        <w:pStyle w:val="ConsPlusNormal"/>
        <w:widowControl/>
        <w:jc w:val="both"/>
        <w:rPr>
          <w:sz w:val="28"/>
          <w:szCs w:val="28"/>
        </w:rPr>
      </w:pPr>
      <w:r w:rsidRPr="00813FCD">
        <w:rPr>
          <w:sz w:val="28"/>
          <w:szCs w:val="28"/>
        </w:rPr>
        <w:t>- о порядке обжалования действий (бездействия) и решений, осуществляемых и принимаемых в ходе предоставления муниципальной услуги.</w:t>
      </w:r>
    </w:p>
    <w:p w:rsidR="00813FCD" w:rsidRPr="00813FCD" w:rsidRDefault="00C54AAF" w:rsidP="00813FCD">
      <w:pPr>
        <w:pStyle w:val="ConsPlusNormal"/>
        <w:widowControl/>
        <w:jc w:val="both"/>
        <w:rPr>
          <w:sz w:val="28"/>
          <w:szCs w:val="28"/>
        </w:rPr>
      </w:pPr>
      <w:r>
        <w:rPr>
          <w:sz w:val="28"/>
          <w:szCs w:val="28"/>
        </w:rPr>
        <w:t xml:space="preserve">       </w:t>
      </w:r>
      <w:r w:rsidR="00813FCD" w:rsidRPr="00813FCD">
        <w:rPr>
          <w:sz w:val="28"/>
          <w:szCs w:val="28"/>
        </w:rPr>
        <w:t>Информирование заинтересованных лиц осуществляется бесплатно.</w:t>
      </w:r>
    </w:p>
    <w:p w:rsidR="00813FCD" w:rsidRPr="00813FCD" w:rsidRDefault="00813FCD" w:rsidP="00813FCD">
      <w:pPr>
        <w:pStyle w:val="ConsPlusNormal"/>
        <w:widowControl/>
        <w:jc w:val="both"/>
        <w:rPr>
          <w:sz w:val="28"/>
          <w:szCs w:val="28"/>
        </w:rPr>
      </w:pPr>
      <w:r w:rsidRPr="00813FCD">
        <w:rPr>
          <w:sz w:val="28"/>
          <w:szCs w:val="28"/>
        </w:rPr>
        <w:t xml:space="preserve">       Основными требованиями при консультировании являются:</w:t>
      </w:r>
    </w:p>
    <w:p w:rsidR="00813FCD" w:rsidRPr="00813FCD" w:rsidRDefault="00813FCD" w:rsidP="00813FCD">
      <w:pPr>
        <w:pStyle w:val="ConsPlusNormal"/>
        <w:widowControl/>
        <w:jc w:val="both"/>
        <w:rPr>
          <w:sz w:val="28"/>
          <w:szCs w:val="28"/>
        </w:rPr>
      </w:pPr>
      <w:r w:rsidRPr="00813FCD">
        <w:rPr>
          <w:sz w:val="28"/>
          <w:szCs w:val="28"/>
        </w:rPr>
        <w:t>- компетентность;</w:t>
      </w:r>
    </w:p>
    <w:p w:rsidR="00813FCD" w:rsidRPr="00813FCD" w:rsidRDefault="00813FCD" w:rsidP="00813FCD">
      <w:pPr>
        <w:pStyle w:val="ConsPlusNormal"/>
        <w:widowControl/>
        <w:jc w:val="both"/>
        <w:rPr>
          <w:sz w:val="28"/>
          <w:szCs w:val="28"/>
        </w:rPr>
      </w:pPr>
      <w:r w:rsidRPr="00813FCD">
        <w:rPr>
          <w:sz w:val="28"/>
          <w:szCs w:val="28"/>
        </w:rPr>
        <w:t>- четкость в изложении материала;</w:t>
      </w:r>
    </w:p>
    <w:p w:rsidR="00813FCD" w:rsidRPr="00813FCD" w:rsidRDefault="00813FCD" w:rsidP="00813FCD">
      <w:pPr>
        <w:pStyle w:val="ConsPlusNormal"/>
        <w:widowControl/>
        <w:jc w:val="both"/>
        <w:rPr>
          <w:sz w:val="28"/>
          <w:szCs w:val="28"/>
        </w:rPr>
      </w:pPr>
      <w:r w:rsidRPr="00813FCD">
        <w:rPr>
          <w:sz w:val="28"/>
          <w:szCs w:val="28"/>
        </w:rPr>
        <w:t>- полнота консультирования.</w:t>
      </w:r>
    </w:p>
    <w:p w:rsidR="00813FCD" w:rsidRPr="00813FCD" w:rsidRDefault="00813FCD" w:rsidP="00813FCD">
      <w:pPr>
        <w:pStyle w:val="ConsPlusNormal"/>
        <w:widowControl/>
        <w:jc w:val="both"/>
        <w:rPr>
          <w:sz w:val="28"/>
          <w:szCs w:val="28"/>
        </w:rPr>
      </w:pPr>
      <w:r w:rsidRPr="00813FCD">
        <w:rPr>
          <w:sz w:val="28"/>
          <w:szCs w:val="28"/>
        </w:rPr>
        <w:t xml:space="preserve">       Консультации предоставляются при личном обращении или посредством телефонной связи. При ответе на телефонные звонки и личные обращения граждан, специалист Администрации  подробно и в вежливой (корректной) форме информирует обратившихся лиц  по интересующим их вопросам. Время консультации не должно превышать 10 минут.</w:t>
      </w:r>
    </w:p>
    <w:p w:rsidR="00813FCD" w:rsidRPr="00813FCD" w:rsidRDefault="00813FCD" w:rsidP="00813FCD">
      <w:pPr>
        <w:pStyle w:val="ConsPlusNormal"/>
        <w:widowControl/>
        <w:jc w:val="both"/>
        <w:rPr>
          <w:sz w:val="28"/>
          <w:szCs w:val="28"/>
        </w:rPr>
      </w:pPr>
    </w:p>
    <w:p w:rsidR="00813FCD" w:rsidRDefault="00813FCD" w:rsidP="00C54AAF">
      <w:pPr>
        <w:pStyle w:val="ConsPlusNormal"/>
        <w:widowControl/>
        <w:jc w:val="center"/>
        <w:rPr>
          <w:b/>
          <w:sz w:val="28"/>
          <w:szCs w:val="28"/>
        </w:rPr>
      </w:pPr>
      <w:r w:rsidRPr="00813FCD">
        <w:rPr>
          <w:b/>
          <w:sz w:val="28"/>
          <w:szCs w:val="28"/>
        </w:rPr>
        <w:t>2.13. Иные требования к пре</w:t>
      </w:r>
      <w:r w:rsidR="00C54AAF">
        <w:rPr>
          <w:b/>
          <w:sz w:val="28"/>
          <w:szCs w:val="28"/>
        </w:rPr>
        <w:t>доставлению муниципальной услуг</w:t>
      </w:r>
    </w:p>
    <w:p w:rsidR="00C54AAF" w:rsidRPr="00813FCD" w:rsidRDefault="00C54AAF" w:rsidP="00C54AAF">
      <w:pPr>
        <w:pStyle w:val="ConsPlusNormal"/>
        <w:widowControl/>
        <w:jc w:val="center"/>
        <w:rPr>
          <w:b/>
          <w:sz w:val="28"/>
          <w:szCs w:val="28"/>
        </w:rPr>
      </w:pPr>
    </w:p>
    <w:p w:rsidR="007C6E4C" w:rsidRPr="00A804A8" w:rsidRDefault="007C6E4C" w:rsidP="007C6E4C">
      <w:pPr>
        <w:autoSpaceDE w:val="0"/>
        <w:autoSpaceDN w:val="0"/>
        <w:adjustRightInd w:val="0"/>
        <w:ind w:firstLine="720"/>
        <w:jc w:val="both"/>
        <w:outlineLvl w:val="2"/>
        <w:rPr>
          <w:sz w:val="28"/>
          <w:szCs w:val="28"/>
        </w:rPr>
      </w:pPr>
      <w:bookmarkStart w:id="9" w:name="_Toc206489261"/>
      <w:r w:rsidRPr="00A804A8">
        <w:rPr>
          <w:sz w:val="28"/>
          <w:szCs w:val="28"/>
        </w:rPr>
        <w:t>2.13.1. Прием граждан осуществляется в специально выделенных для предоставления муниципальных услуг помещениях.</w:t>
      </w:r>
    </w:p>
    <w:p w:rsidR="007C6E4C" w:rsidRPr="00A804A8" w:rsidRDefault="007C6E4C" w:rsidP="007C6E4C">
      <w:pPr>
        <w:autoSpaceDE w:val="0"/>
        <w:autoSpaceDN w:val="0"/>
        <w:adjustRightInd w:val="0"/>
        <w:ind w:firstLine="720"/>
        <w:jc w:val="both"/>
        <w:outlineLvl w:val="2"/>
        <w:rPr>
          <w:sz w:val="28"/>
          <w:szCs w:val="28"/>
        </w:rPr>
      </w:pPr>
      <w:r w:rsidRPr="00A804A8">
        <w:rPr>
          <w:sz w:val="28"/>
          <w:szCs w:val="28"/>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7C6E4C" w:rsidRPr="00A804A8" w:rsidRDefault="007C6E4C" w:rsidP="007C6E4C">
      <w:pPr>
        <w:autoSpaceDE w:val="0"/>
        <w:autoSpaceDN w:val="0"/>
        <w:adjustRightInd w:val="0"/>
        <w:ind w:firstLine="720"/>
        <w:jc w:val="both"/>
        <w:outlineLvl w:val="2"/>
        <w:rPr>
          <w:sz w:val="28"/>
          <w:szCs w:val="28"/>
        </w:rPr>
      </w:pPr>
      <w:r w:rsidRPr="00A804A8">
        <w:rPr>
          <w:sz w:val="28"/>
          <w:szCs w:val="28"/>
        </w:rPr>
        <w:t>У входа в каждое помещение размещается табличка с наименованием помещения (зал ожидания, приема/выдачи документов и т.д.).</w:t>
      </w:r>
    </w:p>
    <w:p w:rsidR="007C6E4C" w:rsidRPr="00A804A8" w:rsidRDefault="007C6E4C" w:rsidP="007C6E4C">
      <w:pPr>
        <w:autoSpaceDE w:val="0"/>
        <w:autoSpaceDN w:val="0"/>
        <w:adjustRightInd w:val="0"/>
        <w:ind w:firstLine="720"/>
        <w:jc w:val="both"/>
        <w:outlineLvl w:val="2"/>
        <w:rPr>
          <w:sz w:val="28"/>
          <w:szCs w:val="28"/>
        </w:rPr>
      </w:pPr>
      <w:r w:rsidRPr="00A804A8">
        <w:rPr>
          <w:sz w:val="28"/>
          <w:szCs w:val="28"/>
        </w:rPr>
        <w:t>2.13.2. При возможности около здания организуются парковочные места для автотранспорта.</w:t>
      </w:r>
    </w:p>
    <w:p w:rsidR="007C6E4C" w:rsidRPr="00A804A8" w:rsidRDefault="007C6E4C" w:rsidP="007C6E4C">
      <w:pPr>
        <w:autoSpaceDE w:val="0"/>
        <w:autoSpaceDN w:val="0"/>
        <w:adjustRightInd w:val="0"/>
        <w:ind w:firstLine="720"/>
        <w:jc w:val="both"/>
        <w:outlineLvl w:val="2"/>
        <w:rPr>
          <w:sz w:val="28"/>
          <w:szCs w:val="28"/>
        </w:rPr>
      </w:pPr>
      <w:r w:rsidRPr="00A804A8">
        <w:rPr>
          <w:sz w:val="28"/>
          <w:szCs w:val="28"/>
        </w:rPr>
        <w:t>Доступ заявителей к парковочным местам является бесплатным.</w:t>
      </w:r>
    </w:p>
    <w:p w:rsidR="007C6E4C" w:rsidRPr="00A804A8" w:rsidRDefault="007C6E4C" w:rsidP="007C6E4C">
      <w:pPr>
        <w:autoSpaceDE w:val="0"/>
        <w:autoSpaceDN w:val="0"/>
        <w:adjustRightInd w:val="0"/>
        <w:ind w:firstLine="720"/>
        <w:jc w:val="both"/>
        <w:outlineLvl w:val="2"/>
        <w:rPr>
          <w:sz w:val="28"/>
          <w:szCs w:val="28"/>
        </w:rPr>
      </w:pPr>
      <w:r w:rsidRPr="00A804A8">
        <w:rPr>
          <w:sz w:val="28"/>
          <w:szCs w:val="28"/>
        </w:rPr>
        <w:t xml:space="preserve">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 </w:t>
      </w:r>
    </w:p>
    <w:p w:rsidR="007C6E4C" w:rsidRPr="00A804A8" w:rsidRDefault="007C6E4C" w:rsidP="007C6E4C">
      <w:pPr>
        <w:autoSpaceDE w:val="0"/>
        <w:autoSpaceDN w:val="0"/>
        <w:adjustRightInd w:val="0"/>
        <w:ind w:firstLine="720"/>
        <w:jc w:val="both"/>
        <w:outlineLvl w:val="2"/>
        <w:rPr>
          <w:sz w:val="28"/>
          <w:szCs w:val="28"/>
        </w:rPr>
      </w:pPr>
      <w:r w:rsidRPr="00A804A8">
        <w:rPr>
          <w:sz w:val="28"/>
          <w:szCs w:val="28"/>
        </w:rPr>
        <w:t>2.13.4.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в том числе приспособленные для инвалидов.</w:t>
      </w:r>
    </w:p>
    <w:p w:rsidR="007C6E4C" w:rsidRPr="00A804A8" w:rsidRDefault="007C6E4C" w:rsidP="007C6E4C">
      <w:pPr>
        <w:autoSpaceDE w:val="0"/>
        <w:autoSpaceDN w:val="0"/>
        <w:adjustRightInd w:val="0"/>
        <w:ind w:firstLine="720"/>
        <w:jc w:val="both"/>
        <w:outlineLvl w:val="2"/>
        <w:rPr>
          <w:sz w:val="28"/>
          <w:szCs w:val="28"/>
        </w:rPr>
      </w:pPr>
      <w:r w:rsidRPr="00A804A8">
        <w:rPr>
          <w:sz w:val="28"/>
          <w:szCs w:val="28"/>
        </w:rPr>
        <w:t>2.13.5. Места информирования, предназначенные для ознакомления заявителей с информационными материалами, оборудуются:</w:t>
      </w:r>
    </w:p>
    <w:p w:rsidR="007C6E4C" w:rsidRPr="00A804A8" w:rsidRDefault="007C6E4C" w:rsidP="007C6E4C">
      <w:pPr>
        <w:autoSpaceDE w:val="0"/>
        <w:autoSpaceDN w:val="0"/>
        <w:adjustRightInd w:val="0"/>
        <w:ind w:firstLine="720"/>
        <w:jc w:val="both"/>
        <w:outlineLvl w:val="2"/>
        <w:rPr>
          <w:sz w:val="28"/>
          <w:szCs w:val="28"/>
        </w:rPr>
      </w:pPr>
      <w:r w:rsidRPr="00A804A8">
        <w:rPr>
          <w:sz w:val="28"/>
          <w:szCs w:val="28"/>
        </w:rPr>
        <w:t>- информационными стендами, на которых размещается визуальная и текстовая информация;</w:t>
      </w:r>
    </w:p>
    <w:p w:rsidR="007C6E4C" w:rsidRPr="00A804A8" w:rsidRDefault="007C6E4C" w:rsidP="007C6E4C">
      <w:pPr>
        <w:autoSpaceDE w:val="0"/>
        <w:autoSpaceDN w:val="0"/>
        <w:adjustRightInd w:val="0"/>
        <w:ind w:firstLine="720"/>
        <w:jc w:val="both"/>
        <w:outlineLvl w:val="2"/>
        <w:rPr>
          <w:sz w:val="28"/>
          <w:szCs w:val="28"/>
        </w:rPr>
      </w:pPr>
      <w:r w:rsidRPr="00A804A8">
        <w:rPr>
          <w:sz w:val="28"/>
          <w:szCs w:val="28"/>
        </w:rPr>
        <w:t>- стульями и столами для оформления документов.</w:t>
      </w:r>
    </w:p>
    <w:p w:rsidR="007C6E4C" w:rsidRPr="00A804A8" w:rsidRDefault="007C6E4C" w:rsidP="007C6E4C">
      <w:pPr>
        <w:autoSpaceDE w:val="0"/>
        <w:autoSpaceDN w:val="0"/>
        <w:adjustRightInd w:val="0"/>
        <w:ind w:firstLine="720"/>
        <w:jc w:val="both"/>
        <w:outlineLvl w:val="2"/>
        <w:rPr>
          <w:sz w:val="28"/>
          <w:szCs w:val="28"/>
        </w:rPr>
      </w:pPr>
      <w:r w:rsidRPr="00A804A8">
        <w:rPr>
          <w:sz w:val="28"/>
          <w:szCs w:val="28"/>
        </w:rPr>
        <w:t>К информационным стендам должна быть обеспечена возможность свободного доступа граждан.</w:t>
      </w:r>
    </w:p>
    <w:p w:rsidR="007C6E4C" w:rsidRPr="00A804A8" w:rsidRDefault="007C6E4C" w:rsidP="007C6E4C">
      <w:pPr>
        <w:autoSpaceDE w:val="0"/>
        <w:autoSpaceDN w:val="0"/>
        <w:adjustRightInd w:val="0"/>
        <w:ind w:firstLine="720"/>
        <w:jc w:val="both"/>
        <w:outlineLvl w:val="2"/>
        <w:rPr>
          <w:sz w:val="28"/>
          <w:szCs w:val="28"/>
        </w:rPr>
      </w:pPr>
      <w:r w:rsidRPr="00A804A8">
        <w:rPr>
          <w:sz w:val="28"/>
          <w:szCs w:val="28"/>
        </w:rPr>
        <w:t>На информационных стендах, а также на официальных сайтах в сети Интернет размещается следующая обязательная информация:</w:t>
      </w:r>
    </w:p>
    <w:p w:rsidR="007C6E4C" w:rsidRPr="00A804A8" w:rsidRDefault="007C6E4C" w:rsidP="007C6E4C">
      <w:pPr>
        <w:autoSpaceDE w:val="0"/>
        <w:autoSpaceDN w:val="0"/>
        <w:adjustRightInd w:val="0"/>
        <w:ind w:firstLine="720"/>
        <w:jc w:val="both"/>
        <w:outlineLvl w:val="2"/>
        <w:rPr>
          <w:sz w:val="28"/>
          <w:szCs w:val="28"/>
        </w:rPr>
      </w:pPr>
      <w:r w:rsidRPr="00A804A8">
        <w:rPr>
          <w:sz w:val="28"/>
          <w:szCs w:val="28"/>
        </w:rPr>
        <w:t>- номера телефонов, факсов, адреса официальных сайтов, электронной почты органов, предоставляющих муниципальную услугу;</w:t>
      </w:r>
    </w:p>
    <w:p w:rsidR="007C6E4C" w:rsidRPr="00A804A8" w:rsidRDefault="007C6E4C" w:rsidP="007C6E4C">
      <w:pPr>
        <w:autoSpaceDE w:val="0"/>
        <w:autoSpaceDN w:val="0"/>
        <w:adjustRightInd w:val="0"/>
        <w:ind w:firstLine="720"/>
        <w:jc w:val="both"/>
        <w:outlineLvl w:val="2"/>
        <w:rPr>
          <w:sz w:val="28"/>
          <w:szCs w:val="28"/>
        </w:rPr>
      </w:pPr>
      <w:r w:rsidRPr="00A804A8">
        <w:rPr>
          <w:sz w:val="28"/>
          <w:szCs w:val="28"/>
        </w:rPr>
        <w:t>- режим работы органов, предоставляющих муниципальную услугу;</w:t>
      </w:r>
    </w:p>
    <w:p w:rsidR="007C6E4C" w:rsidRPr="00A804A8" w:rsidRDefault="007C6E4C" w:rsidP="007C6E4C">
      <w:pPr>
        <w:autoSpaceDE w:val="0"/>
        <w:autoSpaceDN w:val="0"/>
        <w:adjustRightInd w:val="0"/>
        <w:ind w:firstLine="720"/>
        <w:jc w:val="both"/>
        <w:outlineLvl w:val="2"/>
        <w:rPr>
          <w:sz w:val="28"/>
          <w:szCs w:val="28"/>
        </w:rPr>
      </w:pPr>
      <w:r w:rsidRPr="00A804A8">
        <w:rPr>
          <w:sz w:val="28"/>
          <w:szCs w:val="28"/>
        </w:rPr>
        <w:t>- графики личного приема граждан уполномоченными должностными лицами;</w:t>
      </w:r>
    </w:p>
    <w:p w:rsidR="007C6E4C" w:rsidRPr="00A804A8" w:rsidRDefault="007C6E4C" w:rsidP="007C6E4C">
      <w:pPr>
        <w:autoSpaceDE w:val="0"/>
        <w:autoSpaceDN w:val="0"/>
        <w:adjustRightInd w:val="0"/>
        <w:ind w:firstLine="720"/>
        <w:jc w:val="both"/>
        <w:outlineLvl w:val="2"/>
        <w:rPr>
          <w:sz w:val="28"/>
          <w:szCs w:val="28"/>
        </w:rPr>
      </w:pPr>
      <w:r w:rsidRPr="00A804A8">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C6E4C" w:rsidRPr="00A804A8" w:rsidRDefault="007C6E4C" w:rsidP="007C6E4C">
      <w:pPr>
        <w:autoSpaceDE w:val="0"/>
        <w:autoSpaceDN w:val="0"/>
        <w:adjustRightInd w:val="0"/>
        <w:ind w:firstLine="720"/>
        <w:jc w:val="both"/>
        <w:outlineLvl w:val="2"/>
        <w:rPr>
          <w:sz w:val="28"/>
          <w:szCs w:val="28"/>
        </w:rPr>
      </w:pPr>
      <w:r w:rsidRPr="00A804A8">
        <w:rPr>
          <w:sz w:val="28"/>
          <w:szCs w:val="28"/>
        </w:rPr>
        <w:t>- настоящий Административный регламент.</w:t>
      </w:r>
    </w:p>
    <w:p w:rsidR="007C6E4C" w:rsidRPr="00A804A8" w:rsidRDefault="007C6E4C" w:rsidP="007C6E4C">
      <w:pPr>
        <w:autoSpaceDE w:val="0"/>
        <w:autoSpaceDN w:val="0"/>
        <w:adjustRightInd w:val="0"/>
        <w:jc w:val="both"/>
        <w:outlineLvl w:val="2"/>
        <w:rPr>
          <w:sz w:val="28"/>
          <w:szCs w:val="28"/>
        </w:rPr>
      </w:pPr>
      <w:r>
        <w:rPr>
          <w:sz w:val="28"/>
          <w:szCs w:val="28"/>
        </w:rPr>
        <w:t xml:space="preserve">      </w:t>
      </w:r>
      <w:r w:rsidRPr="00A804A8">
        <w:rPr>
          <w:sz w:val="28"/>
          <w:szCs w:val="28"/>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7C6E4C" w:rsidRPr="00A804A8" w:rsidRDefault="007C6E4C" w:rsidP="007C6E4C">
      <w:pPr>
        <w:pStyle w:val="a5"/>
        <w:spacing w:line="240" w:lineRule="auto"/>
        <w:rPr>
          <w:rFonts w:ascii="Times New Roman" w:hAnsi="Times New Roman" w:cs="Times New Roman"/>
        </w:rPr>
      </w:pPr>
      <w:r w:rsidRPr="00A804A8">
        <w:rPr>
          <w:rFonts w:ascii="Times New Roman" w:hAnsi="Times New Roman" w:cs="Times New Roman"/>
        </w:rPr>
        <w:t xml:space="preserve">2.13.7.  При предоставлении муниципальной услуги инвалидам обеспечиваются (включая инвалидов, использующих кресла-коляски и собак-проводников): </w:t>
      </w:r>
    </w:p>
    <w:p w:rsidR="007C6E4C" w:rsidRPr="00A804A8" w:rsidRDefault="007C6E4C" w:rsidP="007C6E4C">
      <w:pPr>
        <w:pStyle w:val="a5"/>
        <w:spacing w:line="240" w:lineRule="auto"/>
        <w:rPr>
          <w:rFonts w:ascii="Times New Roman" w:hAnsi="Times New Roman" w:cs="Times New Roman"/>
        </w:rPr>
      </w:pPr>
      <w:r w:rsidRPr="00A804A8">
        <w:rPr>
          <w:rFonts w:ascii="Times New Roman" w:hAnsi="Times New Roman" w:cs="Times New Roman"/>
        </w:rPr>
        <w:t>1)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7C6E4C" w:rsidRPr="00A804A8" w:rsidRDefault="007C6E4C" w:rsidP="007C6E4C">
      <w:pPr>
        <w:pStyle w:val="a5"/>
        <w:spacing w:line="240" w:lineRule="auto"/>
        <w:rPr>
          <w:rFonts w:ascii="Times New Roman" w:hAnsi="Times New Roman" w:cs="Times New Roman"/>
        </w:rPr>
      </w:pPr>
      <w:r w:rsidRPr="00A804A8">
        <w:rPr>
          <w:rFonts w:ascii="Times New Roman" w:hAnsi="Times New Roman" w:cs="Times New Roman"/>
        </w:rPr>
        <w:t xml:space="preserve">2) возможность самостоятельного передвижения по территории, на которой расположены объекты   (здания, помещения) в которых предоставляется </w:t>
      </w:r>
      <w:r w:rsidRPr="00A804A8">
        <w:rPr>
          <w:rFonts w:ascii="Times New Roman" w:hAnsi="Times New Roman" w:cs="Times New Roman"/>
        </w:rPr>
        <w:lastRenderedPageBreak/>
        <w:t>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C6E4C" w:rsidRPr="00A804A8" w:rsidRDefault="007C6E4C" w:rsidP="007C6E4C">
      <w:pPr>
        <w:pStyle w:val="a5"/>
        <w:spacing w:line="240" w:lineRule="auto"/>
        <w:rPr>
          <w:rFonts w:ascii="Times New Roman" w:hAnsi="Times New Roman" w:cs="Times New Roman"/>
        </w:rPr>
      </w:pPr>
      <w:r w:rsidRPr="00A804A8">
        <w:rPr>
          <w:rFonts w:ascii="Times New Roman" w:hAnsi="Times New Roman" w:cs="Times New Roman"/>
        </w:rPr>
        <w:t>3) сопровождение инвалидов, имеющих стойкие расстройства функции зрения и самостоятельного передвижения, и оказание им помощи;</w:t>
      </w:r>
    </w:p>
    <w:p w:rsidR="007C6E4C" w:rsidRPr="00A804A8" w:rsidRDefault="007C6E4C" w:rsidP="007C6E4C">
      <w:pPr>
        <w:pStyle w:val="a5"/>
        <w:spacing w:line="240" w:lineRule="auto"/>
        <w:rPr>
          <w:rFonts w:ascii="Times New Roman" w:hAnsi="Times New Roman" w:cs="Times New Roman"/>
        </w:rPr>
      </w:pPr>
      <w:r w:rsidRPr="00A804A8">
        <w:rPr>
          <w:rFonts w:ascii="Times New Roman" w:hAnsi="Times New Roman" w:cs="Times New Roman"/>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учётом ограничений их жизнедеятельности;</w:t>
      </w:r>
    </w:p>
    <w:p w:rsidR="007C6E4C" w:rsidRPr="00A804A8" w:rsidRDefault="007C6E4C" w:rsidP="007C6E4C">
      <w:pPr>
        <w:pStyle w:val="a5"/>
        <w:spacing w:line="240" w:lineRule="auto"/>
        <w:rPr>
          <w:rFonts w:ascii="Times New Roman" w:hAnsi="Times New Roman" w:cs="Times New Roman"/>
        </w:rPr>
      </w:pPr>
      <w:r w:rsidRPr="00A804A8">
        <w:rPr>
          <w:rFonts w:ascii="Times New Roman" w:hAnsi="Times New Roman" w:cs="Times New Roman"/>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C6E4C" w:rsidRPr="00A804A8" w:rsidRDefault="007C6E4C" w:rsidP="007C6E4C">
      <w:pPr>
        <w:pStyle w:val="a5"/>
        <w:spacing w:line="240" w:lineRule="auto"/>
        <w:rPr>
          <w:rFonts w:ascii="Times New Roman" w:hAnsi="Times New Roman" w:cs="Times New Roman"/>
        </w:rPr>
      </w:pPr>
      <w:r w:rsidRPr="00A804A8">
        <w:rPr>
          <w:rFonts w:ascii="Times New Roman" w:hAnsi="Times New Roman" w:cs="Times New Roman"/>
        </w:rPr>
        <w:t xml:space="preserve">6) допуск собаки-проводника при наличии документа, подтверждающего ее специальное обучение и выдаваемого по </w:t>
      </w:r>
      <w:hyperlink r:id="rId10" w:history="1">
        <w:r w:rsidRPr="00A804A8">
          <w:rPr>
            <w:rFonts w:ascii="Times New Roman" w:hAnsi="Times New Roman" w:cs="Times New Roman"/>
            <w:color w:val="106BBE"/>
          </w:rPr>
          <w:t>форме</w:t>
        </w:r>
      </w:hyperlink>
      <w:r w:rsidRPr="00A804A8">
        <w:rPr>
          <w:rFonts w:ascii="Times New Roman" w:hAnsi="Times New Roman" w:cs="Times New Roman"/>
        </w:rPr>
        <w:t xml:space="preserve"> и в </w:t>
      </w:r>
      <w:hyperlink r:id="rId11" w:history="1">
        <w:r w:rsidRPr="00A804A8">
          <w:rPr>
            <w:rFonts w:ascii="Times New Roman" w:hAnsi="Times New Roman" w:cs="Times New Roman"/>
            <w:color w:val="106BBE"/>
          </w:rPr>
          <w:t>порядке</w:t>
        </w:r>
      </w:hyperlink>
      <w:r w:rsidRPr="00A804A8">
        <w:rPr>
          <w:rFonts w:ascii="Times New Roman" w:hAnsi="Times New Roman" w:cs="Times New Roman"/>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C6E4C" w:rsidRPr="00A804A8" w:rsidRDefault="007C6E4C" w:rsidP="007C6E4C">
      <w:pPr>
        <w:pStyle w:val="a5"/>
        <w:spacing w:line="240" w:lineRule="auto"/>
        <w:ind w:firstLine="0"/>
        <w:rPr>
          <w:rFonts w:ascii="Times New Roman" w:hAnsi="Times New Roman" w:cs="Times New Roman"/>
        </w:rPr>
      </w:pPr>
      <w:r>
        <w:rPr>
          <w:rFonts w:ascii="Times New Roman" w:hAnsi="Times New Roman" w:cs="Times New Roman"/>
        </w:rPr>
        <w:t xml:space="preserve">       </w:t>
      </w:r>
      <w:r w:rsidRPr="00A804A8">
        <w:rPr>
          <w:rFonts w:ascii="Times New Roman" w:hAnsi="Times New Roman" w:cs="Times New Roman"/>
        </w:rPr>
        <w:t>7) оказание помощи инвалидам в преодолении барьеров, мешающих получению ими услуг наравне с другими лицами;</w:t>
      </w:r>
    </w:p>
    <w:p w:rsidR="00813FCD" w:rsidRDefault="007C6E4C" w:rsidP="007C6E4C">
      <w:pPr>
        <w:rPr>
          <w:sz w:val="28"/>
          <w:szCs w:val="28"/>
        </w:rPr>
      </w:pPr>
      <w:r w:rsidRPr="00A804A8">
        <w:rPr>
          <w:sz w:val="28"/>
          <w:szCs w:val="28"/>
        </w:rPr>
        <w:t xml:space="preserve">       8)</w:t>
      </w:r>
      <w:r w:rsidRPr="00A804A8">
        <w:rPr>
          <w:color w:val="C00000"/>
          <w:sz w:val="28"/>
          <w:szCs w:val="28"/>
        </w:rPr>
        <w:t xml:space="preserve"> </w:t>
      </w:r>
      <w:r w:rsidRPr="00A804A8">
        <w:rPr>
          <w:sz w:val="28"/>
          <w:szCs w:val="28"/>
        </w:rPr>
        <w:t>в случае отсутствия технической возможности обеспечить свободный доступ инвалидам на коляске, то есть убрать ступеньки на входе путем понижения уровня пола или построить нормативный пандус на входе здания устанавливается кнопка вызова с информационной табличкой.</w:t>
      </w:r>
    </w:p>
    <w:p w:rsidR="007C6E4C" w:rsidRPr="00813FCD" w:rsidRDefault="007C6E4C" w:rsidP="007C6E4C">
      <w:pPr>
        <w:rPr>
          <w:b/>
          <w:sz w:val="28"/>
          <w:szCs w:val="28"/>
        </w:rPr>
      </w:pPr>
    </w:p>
    <w:p w:rsidR="00813FCD" w:rsidRPr="00813FCD" w:rsidRDefault="00813FCD" w:rsidP="00813FCD">
      <w:pPr>
        <w:jc w:val="center"/>
        <w:rPr>
          <w:b/>
          <w:sz w:val="28"/>
          <w:szCs w:val="28"/>
        </w:rPr>
      </w:pPr>
      <w:r w:rsidRPr="00813FCD">
        <w:rPr>
          <w:b/>
          <w:sz w:val="28"/>
          <w:szCs w:val="28"/>
        </w:rPr>
        <w:t>III. Административные процедуры</w:t>
      </w:r>
      <w:bookmarkEnd w:id="9"/>
    </w:p>
    <w:p w:rsidR="00813FCD" w:rsidRPr="00813FCD" w:rsidRDefault="00813FCD" w:rsidP="00813FCD">
      <w:pPr>
        <w:pStyle w:val="3"/>
        <w:spacing w:before="120" w:after="120"/>
        <w:rPr>
          <w:rFonts w:ascii="Times New Roman" w:hAnsi="Times New Roman" w:cs="Times New Roman"/>
          <w:color w:val="auto"/>
          <w:sz w:val="28"/>
          <w:szCs w:val="28"/>
        </w:rPr>
      </w:pPr>
      <w:bookmarkStart w:id="10" w:name="_Toc206489262"/>
      <w:r w:rsidRPr="00813FCD">
        <w:rPr>
          <w:rFonts w:ascii="Times New Roman" w:hAnsi="Times New Roman" w:cs="Times New Roman"/>
          <w:color w:val="auto"/>
          <w:sz w:val="28"/>
          <w:szCs w:val="28"/>
        </w:rPr>
        <w:t xml:space="preserve">         3.1. Последовательность административных действий (процедур)</w:t>
      </w:r>
      <w:bookmarkEnd w:id="10"/>
    </w:p>
    <w:p w:rsidR="00813FCD" w:rsidRPr="00813FCD" w:rsidRDefault="00813FCD" w:rsidP="00813FCD">
      <w:pPr>
        <w:jc w:val="both"/>
        <w:rPr>
          <w:sz w:val="28"/>
          <w:szCs w:val="28"/>
        </w:rPr>
      </w:pPr>
      <w:r w:rsidRPr="00813FCD">
        <w:rPr>
          <w:sz w:val="28"/>
          <w:szCs w:val="28"/>
        </w:rPr>
        <w:t>Предоставление  муниципальной услуги   включает в себя  следующие административные  процедуры:</w:t>
      </w:r>
    </w:p>
    <w:p w:rsidR="00813FCD" w:rsidRPr="00813FCD" w:rsidRDefault="00813FCD" w:rsidP="00813FCD">
      <w:pPr>
        <w:ind w:firstLine="720"/>
        <w:jc w:val="both"/>
        <w:rPr>
          <w:sz w:val="28"/>
          <w:szCs w:val="28"/>
        </w:rPr>
      </w:pPr>
      <w:r w:rsidRPr="00813FCD">
        <w:rPr>
          <w:sz w:val="28"/>
          <w:szCs w:val="28"/>
        </w:rPr>
        <w:t>- прием документов и регистрация заявления;</w:t>
      </w:r>
    </w:p>
    <w:p w:rsidR="00813FCD" w:rsidRPr="00813FCD" w:rsidRDefault="00813FCD" w:rsidP="00813FCD">
      <w:pPr>
        <w:ind w:firstLine="720"/>
        <w:jc w:val="both"/>
        <w:rPr>
          <w:sz w:val="28"/>
          <w:szCs w:val="28"/>
        </w:rPr>
      </w:pPr>
      <w:r w:rsidRPr="00813FCD">
        <w:rPr>
          <w:sz w:val="28"/>
          <w:szCs w:val="28"/>
        </w:rPr>
        <w:t>-  рассмотрение заявления и документов;</w:t>
      </w:r>
    </w:p>
    <w:p w:rsidR="00813FCD" w:rsidRPr="00813FCD" w:rsidRDefault="00813FCD" w:rsidP="00813FCD">
      <w:pPr>
        <w:ind w:firstLine="720"/>
        <w:jc w:val="both"/>
        <w:rPr>
          <w:spacing w:val="-1"/>
          <w:sz w:val="28"/>
          <w:szCs w:val="28"/>
        </w:rPr>
      </w:pPr>
      <w:r w:rsidRPr="00813FCD">
        <w:rPr>
          <w:spacing w:val="-1"/>
          <w:sz w:val="28"/>
          <w:szCs w:val="28"/>
        </w:rPr>
        <w:t xml:space="preserve">- оформление  договора социального найма жилого помещения, договора найма помещения специализированного жилищного фонда  или решения об отказе  заключения договора социального найма жилого помещения, договора найма помещения специализированного жилищного фонда; </w:t>
      </w:r>
    </w:p>
    <w:p w:rsidR="00813FCD" w:rsidRPr="00813FCD" w:rsidRDefault="00813FCD" w:rsidP="00813FCD">
      <w:pPr>
        <w:ind w:firstLine="720"/>
        <w:jc w:val="both"/>
        <w:rPr>
          <w:spacing w:val="-1"/>
          <w:sz w:val="28"/>
          <w:szCs w:val="28"/>
        </w:rPr>
      </w:pPr>
      <w:r w:rsidRPr="00813FCD">
        <w:rPr>
          <w:spacing w:val="-1"/>
          <w:sz w:val="28"/>
          <w:szCs w:val="28"/>
        </w:rPr>
        <w:t>-  выдача договора социального найма жилого помещения или договора найма помещения специализированного жилищного фонда;</w:t>
      </w:r>
    </w:p>
    <w:p w:rsidR="00813FCD" w:rsidRPr="00813FCD" w:rsidRDefault="00813FCD" w:rsidP="00813FCD">
      <w:pPr>
        <w:ind w:firstLine="720"/>
        <w:jc w:val="both"/>
        <w:rPr>
          <w:spacing w:val="-1"/>
          <w:sz w:val="28"/>
          <w:szCs w:val="28"/>
        </w:rPr>
      </w:pPr>
      <w:r w:rsidRPr="00813FCD">
        <w:rPr>
          <w:spacing w:val="-1"/>
          <w:sz w:val="28"/>
          <w:szCs w:val="28"/>
        </w:rPr>
        <w:t>-  направление уведомления об отказе в предоставлении муниципальной услуги;</w:t>
      </w:r>
    </w:p>
    <w:p w:rsidR="00813FCD" w:rsidRPr="00813FCD" w:rsidRDefault="00813FCD" w:rsidP="00813FCD">
      <w:pPr>
        <w:jc w:val="both"/>
        <w:rPr>
          <w:sz w:val="28"/>
          <w:szCs w:val="28"/>
        </w:rPr>
      </w:pPr>
      <w:r w:rsidRPr="00813FCD">
        <w:rPr>
          <w:sz w:val="28"/>
          <w:szCs w:val="28"/>
        </w:rPr>
        <w:t xml:space="preserve">           Последовательность административных действий (процедур) по предоставлению муниципальной услуги отражена в блок-схеме,</w:t>
      </w:r>
      <w:r w:rsidR="006F664A">
        <w:rPr>
          <w:sz w:val="28"/>
          <w:szCs w:val="28"/>
        </w:rPr>
        <w:t xml:space="preserve"> представленной в Приложении № 4</w:t>
      </w:r>
      <w:r w:rsidRPr="00813FCD">
        <w:rPr>
          <w:sz w:val="28"/>
          <w:szCs w:val="28"/>
        </w:rPr>
        <w:t xml:space="preserve"> к настоящему Административному регламенту.</w:t>
      </w:r>
    </w:p>
    <w:p w:rsidR="00813FCD" w:rsidRPr="00813FCD" w:rsidRDefault="00813FCD" w:rsidP="00813FCD">
      <w:pPr>
        <w:jc w:val="both"/>
        <w:rPr>
          <w:sz w:val="28"/>
          <w:szCs w:val="28"/>
        </w:rPr>
      </w:pPr>
    </w:p>
    <w:p w:rsidR="00813FCD" w:rsidRDefault="00813FCD" w:rsidP="00E2633A">
      <w:pPr>
        <w:jc w:val="center"/>
        <w:rPr>
          <w:b/>
          <w:sz w:val="28"/>
          <w:szCs w:val="28"/>
        </w:rPr>
      </w:pPr>
      <w:r w:rsidRPr="00813FCD">
        <w:rPr>
          <w:b/>
          <w:sz w:val="28"/>
          <w:szCs w:val="28"/>
        </w:rPr>
        <w:t>3.2. Прием  документов и регистрация заявления</w:t>
      </w:r>
    </w:p>
    <w:p w:rsidR="00E2633A" w:rsidRPr="00813FCD" w:rsidRDefault="00E2633A" w:rsidP="00E2633A">
      <w:pPr>
        <w:jc w:val="center"/>
        <w:rPr>
          <w:b/>
          <w:sz w:val="28"/>
          <w:szCs w:val="28"/>
        </w:rPr>
      </w:pPr>
    </w:p>
    <w:p w:rsidR="00813FCD" w:rsidRPr="00813FCD" w:rsidRDefault="00813FCD" w:rsidP="00813FCD">
      <w:pPr>
        <w:jc w:val="both"/>
        <w:rPr>
          <w:spacing w:val="-1"/>
          <w:sz w:val="28"/>
          <w:szCs w:val="28"/>
        </w:rPr>
      </w:pPr>
      <w:r w:rsidRPr="00813FCD">
        <w:rPr>
          <w:sz w:val="28"/>
          <w:szCs w:val="28"/>
        </w:rPr>
        <w:t xml:space="preserve">3.2.1. Основанием для начала предоставления муниципальной услуги  является подача заявления гражданином о заключении </w:t>
      </w:r>
      <w:r w:rsidRPr="00813FCD">
        <w:rPr>
          <w:spacing w:val="-1"/>
          <w:sz w:val="28"/>
          <w:szCs w:val="28"/>
        </w:rPr>
        <w:t xml:space="preserve">договора социального найма жилого помещения или договора найма помещения специализированного жилищного фонда. </w:t>
      </w:r>
      <w:r w:rsidRPr="00813FCD">
        <w:rPr>
          <w:sz w:val="28"/>
          <w:szCs w:val="28"/>
        </w:rPr>
        <w:t>Заявление должно подаваться лично заявителем по установленной форме. Заявление может быть заполнено от руки или машинописным способом и составляется в единственном экземпляре-подлиннике и подписывается заявителем  в присутствии специалиста Администрации.</w:t>
      </w:r>
    </w:p>
    <w:p w:rsidR="00813FCD" w:rsidRPr="00813FCD" w:rsidRDefault="00813FCD" w:rsidP="00813FCD">
      <w:pPr>
        <w:pStyle w:val="ConsPlusNormal"/>
        <w:widowControl/>
        <w:ind w:firstLine="709"/>
        <w:jc w:val="both"/>
        <w:rPr>
          <w:sz w:val="28"/>
          <w:szCs w:val="28"/>
        </w:rPr>
      </w:pPr>
      <w:r w:rsidRPr="00813FCD">
        <w:rPr>
          <w:sz w:val="28"/>
          <w:szCs w:val="28"/>
        </w:rPr>
        <w:t>В случае невозможности личной явки заявителя при подаче документов и получении извещения его интересы может представлять иное лицо на основании нотариально заверенной доверенности при предъявлении документа, удостоверяющего личность. Интересы недееспособных граждан может представлять законный представитель - опекун на основании постановления о назначении опеки или попечительства, решения суда о назначении опеки и попечительства; интересы несовершеннолетних - законные представители (родители, усыновители, опекуны, попечители, специалисты органов опеки).</w:t>
      </w:r>
    </w:p>
    <w:p w:rsidR="00813FCD" w:rsidRPr="00813FCD" w:rsidRDefault="00813FCD" w:rsidP="00813FCD">
      <w:pPr>
        <w:ind w:firstLine="720"/>
        <w:jc w:val="both"/>
        <w:rPr>
          <w:spacing w:val="-1"/>
          <w:sz w:val="28"/>
          <w:szCs w:val="28"/>
        </w:rPr>
      </w:pPr>
      <w:r w:rsidRPr="00813FCD">
        <w:rPr>
          <w:sz w:val="28"/>
          <w:szCs w:val="28"/>
        </w:rPr>
        <w:t xml:space="preserve">3.2.2. Для заключения </w:t>
      </w:r>
      <w:r w:rsidRPr="00813FCD">
        <w:rPr>
          <w:spacing w:val="-1"/>
          <w:sz w:val="28"/>
          <w:szCs w:val="28"/>
        </w:rPr>
        <w:t xml:space="preserve">договора социального найма жилого помещения или договора найма помещения специализированного жилищного фонда, </w:t>
      </w:r>
      <w:r w:rsidRPr="00813FCD">
        <w:rPr>
          <w:sz w:val="28"/>
          <w:szCs w:val="28"/>
        </w:rPr>
        <w:t>заявителем представляются документы в соответствии с перечнем документов, предусмотренным пунктом 2.6 настоящего Административного регламента.</w:t>
      </w:r>
    </w:p>
    <w:p w:rsidR="00813FCD" w:rsidRPr="00813FCD" w:rsidRDefault="00813FCD" w:rsidP="00813FCD">
      <w:pPr>
        <w:pStyle w:val="ConsPlusNormal"/>
        <w:widowControl/>
        <w:ind w:firstLine="709"/>
        <w:jc w:val="both"/>
        <w:rPr>
          <w:sz w:val="28"/>
          <w:szCs w:val="28"/>
        </w:rPr>
      </w:pPr>
      <w:r w:rsidRPr="00813FCD">
        <w:rPr>
          <w:sz w:val="28"/>
          <w:szCs w:val="28"/>
        </w:rPr>
        <w:t>3.2.3.Специалист администрации, осуществляющий прием документов, устанавливает личность заявителя, проверяя документ, удостоверяющий личность.</w:t>
      </w:r>
    </w:p>
    <w:p w:rsidR="00813FCD" w:rsidRPr="00813FCD" w:rsidRDefault="00813FCD" w:rsidP="00813FCD">
      <w:pPr>
        <w:pStyle w:val="ConsPlusNormal"/>
        <w:widowControl/>
        <w:ind w:firstLine="709"/>
        <w:jc w:val="both"/>
        <w:rPr>
          <w:sz w:val="28"/>
          <w:szCs w:val="28"/>
        </w:rPr>
      </w:pPr>
      <w:r w:rsidRPr="00813FCD">
        <w:rPr>
          <w:sz w:val="28"/>
          <w:szCs w:val="28"/>
        </w:rPr>
        <w:t>В ходе приема документов от заявителей специалист осуществляет проверку предоставленных документов:</w:t>
      </w:r>
    </w:p>
    <w:p w:rsidR="00813FCD" w:rsidRPr="00813FCD" w:rsidRDefault="00813FCD" w:rsidP="00813FCD">
      <w:pPr>
        <w:pStyle w:val="ConsPlusNormal"/>
        <w:widowControl/>
        <w:ind w:firstLine="709"/>
        <w:jc w:val="both"/>
        <w:rPr>
          <w:sz w:val="28"/>
          <w:szCs w:val="28"/>
        </w:rPr>
      </w:pPr>
      <w:r w:rsidRPr="00813FCD">
        <w:rPr>
          <w:sz w:val="28"/>
          <w:szCs w:val="28"/>
        </w:rPr>
        <w:t>-  на правильность оформления заявления;</w:t>
      </w:r>
    </w:p>
    <w:p w:rsidR="00813FCD" w:rsidRPr="00813FCD" w:rsidRDefault="00813FCD" w:rsidP="00813FCD">
      <w:pPr>
        <w:pStyle w:val="ConsPlusNormal"/>
        <w:widowControl/>
        <w:ind w:firstLine="709"/>
        <w:jc w:val="both"/>
        <w:rPr>
          <w:sz w:val="28"/>
          <w:szCs w:val="28"/>
        </w:rPr>
      </w:pPr>
      <w:r w:rsidRPr="00813FCD">
        <w:rPr>
          <w:sz w:val="28"/>
          <w:szCs w:val="28"/>
        </w:rPr>
        <w:t>- на наличие документов в соответствии с пунктом 2.6 настоящего Административного регламента;</w:t>
      </w:r>
    </w:p>
    <w:p w:rsidR="00813FCD" w:rsidRPr="00813FCD" w:rsidRDefault="00813FCD" w:rsidP="00813FCD">
      <w:pPr>
        <w:pStyle w:val="ConsPlusNormal"/>
        <w:widowControl/>
        <w:ind w:firstLine="709"/>
        <w:jc w:val="both"/>
        <w:rPr>
          <w:sz w:val="28"/>
          <w:szCs w:val="28"/>
        </w:rPr>
      </w:pPr>
      <w:r w:rsidRPr="00813FCD">
        <w:rPr>
          <w:sz w:val="28"/>
          <w:szCs w:val="28"/>
        </w:rPr>
        <w:t>-  на соответствие представленных оригиналов их копиям;</w:t>
      </w:r>
    </w:p>
    <w:p w:rsidR="00813FCD" w:rsidRPr="00813FCD" w:rsidRDefault="00813FCD" w:rsidP="00813FCD">
      <w:pPr>
        <w:pStyle w:val="ConsPlusNormal"/>
        <w:widowControl/>
        <w:ind w:firstLine="709"/>
        <w:jc w:val="both"/>
        <w:rPr>
          <w:sz w:val="28"/>
          <w:szCs w:val="28"/>
        </w:rPr>
      </w:pPr>
      <w:r w:rsidRPr="00813FCD">
        <w:rPr>
          <w:sz w:val="28"/>
          <w:szCs w:val="28"/>
        </w:rPr>
        <w:t xml:space="preserve">- на отсутствие в документах </w:t>
      </w:r>
      <w:r w:rsidRPr="00813FCD">
        <w:rPr>
          <w:spacing w:val="-1"/>
          <w:sz w:val="28"/>
          <w:szCs w:val="28"/>
        </w:rPr>
        <w:t>подчисток, приписок, исправлений, зачеркнутых слов и иных неоговоренных исправлений, повреждений документа, при котором нельзя однозначно истолковать содержание документа;</w:t>
      </w:r>
    </w:p>
    <w:p w:rsidR="00813FCD" w:rsidRPr="00813FCD" w:rsidRDefault="00813FCD" w:rsidP="00813FCD">
      <w:pPr>
        <w:pStyle w:val="ConsPlusNormal"/>
        <w:widowControl/>
        <w:ind w:firstLine="709"/>
        <w:jc w:val="both"/>
        <w:rPr>
          <w:sz w:val="28"/>
          <w:szCs w:val="28"/>
        </w:rPr>
      </w:pPr>
      <w:r w:rsidRPr="00813FCD">
        <w:rPr>
          <w:b/>
          <w:sz w:val="28"/>
          <w:szCs w:val="28"/>
        </w:rPr>
        <w:t xml:space="preserve">- </w:t>
      </w:r>
      <w:r w:rsidRPr="00813FCD">
        <w:rPr>
          <w:sz w:val="28"/>
          <w:szCs w:val="28"/>
        </w:rPr>
        <w:t>на соответствие заявителя требованиям, указанным в                                 настоящем Административном регламенте.</w:t>
      </w:r>
    </w:p>
    <w:p w:rsidR="00813FCD" w:rsidRPr="00813FCD" w:rsidRDefault="00813FCD" w:rsidP="00813FCD">
      <w:pPr>
        <w:pStyle w:val="ConsPlusNormal"/>
        <w:widowControl/>
        <w:ind w:firstLine="709"/>
        <w:jc w:val="both"/>
        <w:rPr>
          <w:sz w:val="28"/>
          <w:szCs w:val="28"/>
        </w:rPr>
      </w:pPr>
      <w:r w:rsidRPr="00813FCD">
        <w:rPr>
          <w:sz w:val="28"/>
          <w:szCs w:val="28"/>
        </w:rPr>
        <w:t>3.2.4. При установлении фактов отсутствия необходимых документов, несоответствия представленных документов установленным требованиям специалист, ответственный за прием документов, уведомляет заявителя о наличии препятствий для дальнейшей регистрации, объясняет содержание выявленных недостатков в представленных документах, предлагает принять меры по их устранению и отказывает в приеме документов.</w:t>
      </w:r>
    </w:p>
    <w:p w:rsidR="00813FCD" w:rsidRPr="00813FCD" w:rsidRDefault="00813FCD" w:rsidP="00813FCD">
      <w:pPr>
        <w:pStyle w:val="ConsPlusNormal"/>
        <w:widowControl/>
        <w:ind w:firstLine="709"/>
        <w:jc w:val="both"/>
        <w:rPr>
          <w:b/>
          <w:sz w:val="28"/>
          <w:szCs w:val="28"/>
        </w:rPr>
      </w:pPr>
      <w:r w:rsidRPr="00813FCD">
        <w:rPr>
          <w:sz w:val="28"/>
          <w:szCs w:val="28"/>
        </w:rPr>
        <w:t>3.2.5. После проверки заявления и предоставленных документов, в случае отсутствия обстоятельств, препятствующих принятию заявления,  оно регистрируется  в день подачи.</w:t>
      </w:r>
    </w:p>
    <w:p w:rsidR="00813FCD" w:rsidRPr="00813FCD" w:rsidRDefault="00813FCD" w:rsidP="00813FCD">
      <w:pPr>
        <w:pStyle w:val="ConsPlusNormal"/>
        <w:widowControl/>
        <w:ind w:firstLine="709"/>
        <w:jc w:val="both"/>
        <w:rPr>
          <w:sz w:val="28"/>
          <w:szCs w:val="28"/>
        </w:rPr>
      </w:pPr>
      <w:r w:rsidRPr="00813FCD">
        <w:rPr>
          <w:sz w:val="28"/>
          <w:szCs w:val="28"/>
        </w:rPr>
        <w:t>3.2.6. Максимальный срок по выполнению действий по приему документов от заявителя не должен превышать 15 минут.</w:t>
      </w:r>
    </w:p>
    <w:p w:rsidR="00813FCD" w:rsidRPr="00813FCD" w:rsidRDefault="00813FCD" w:rsidP="00813FCD">
      <w:pPr>
        <w:pStyle w:val="ConsPlusNormal"/>
        <w:widowControl/>
        <w:jc w:val="both"/>
        <w:rPr>
          <w:sz w:val="28"/>
          <w:szCs w:val="28"/>
        </w:rPr>
      </w:pPr>
    </w:p>
    <w:p w:rsidR="00813FCD" w:rsidRDefault="00813FCD" w:rsidP="00E2633A">
      <w:pPr>
        <w:pStyle w:val="ConsPlusNormal"/>
        <w:widowControl/>
        <w:ind w:firstLine="709"/>
        <w:jc w:val="center"/>
        <w:rPr>
          <w:b/>
          <w:sz w:val="28"/>
          <w:szCs w:val="28"/>
        </w:rPr>
      </w:pPr>
      <w:r w:rsidRPr="00813FCD">
        <w:rPr>
          <w:b/>
          <w:sz w:val="28"/>
          <w:szCs w:val="28"/>
        </w:rPr>
        <w:lastRenderedPageBreak/>
        <w:t>3.3. Рассмотрение заявления и документов.</w:t>
      </w:r>
    </w:p>
    <w:p w:rsidR="00E2633A" w:rsidRPr="00813FCD" w:rsidRDefault="00E2633A" w:rsidP="00E2633A">
      <w:pPr>
        <w:pStyle w:val="ConsPlusNormal"/>
        <w:widowControl/>
        <w:ind w:firstLine="709"/>
        <w:jc w:val="center"/>
        <w:rPr>
          <w:b/>
          <w:sz w:val="28"/>
          <w:szCs w:val="28"/>
        </w:rPr>
      </w:pPr>
    </w:p>
    <w:p w:rsidR="00813FCD" w:rsidRPr="00813FCD" w:rsidRDefault="00813FCD" w:rsidP="00813FCD">
      <w:pPr>
        <w:pStyle w:val="ConsPlusNormal"/>
        <w:widowControl/>
        <w:ind w:firstLine="709"/>
        <w:jc w:val="both"/>
        <w:rPr>
          <w:sz w:val="28"/>
          <w:szCs w:val="28"/>
        </w:rPr>
      </w:pPr>
      <w:r w:rsidRPr="00813FCD">
        <w:rPr>
          <w:sz w:val="28"/>
          <w:szCs w:val="28"/>
        </w:rPr>
        <w:t>Ответственный специалист Администрации в течение 2 рабочих дней со дня регистрации   рассматривает заявление и принятые документы на соответствие требованиям настоящего Административного регламента.</w:t>
      </w:r>
    </w:p>
    <w:p w:rsidR="00813FCD" w:rsidRPr="00813FCD" w:rsidRDefault="00813FCD" w:rsidP="00813FCD">
      <w:pPr>
        <w:pStyle w:val="ConsPlusNormal"/>
        <w:widowControl/>
        <w:ind w:firstLine="709"/>
        <w:jc w:val="both"/>
        <w:rPr>
          <w:sz w:val="28"/>
          <w:szCs w:val="28"/>
        </w:rPr>
      </w:pPr>
    </w:p>
    <w:p w:rsidR="00E2633A" w:rsidRDefault="00813FCD" w:rsidP="00E2633A">
      <w:pPr>
        <w:ind w:firstLine="720"/>
        <w:jc w:val="center"/>
        <w:rPr>
          <w:b/>
          <w:spacing w:val="-1"/>
          <w:sz w:val="28"/>
          <w:szCs w:val="28"/>
        </w:rPr>
      </w:pPr>
      <w:r w:rsidRPr="00813FCD">
        <w:rPr>
          <w:b/>
          <w:bCs/>
          <w:spacing w:val="-1"/>
          <w:sz w:val="28"/>
          <w:szCs w:val="28"/>
        </w:rPr>
        <w:t xml:space="preserve">3.4. </w:t>
      </w:r>
      <w:r w:rsidRPr="00813FCD">
        <w:rPr>
          <w:b/>
          <w:spacing w:val="-1"/>
          <w:sz w:val="28"/>
          <w:szCs w:val="28"/>
        </w:rPr>
        <w:t xml:space="preserve">Оформление  договора социального найма жилого помещения, договора найма помещения специализированного жилищного фонда  или решения об отказе  заключения договора социального найма жилого помещения, договора найма помещения специализированного </w:t>
      </w:r>
    </w:p>
    <w:p w:rsidR="00813FCD" w:rsidRPr="00813FCD" w:rsidRDefault="00813FCD" w:rsidP="00E2633A">
      <w:pPr>
        <w:ind w:firstLine="720"/>
        <w:jc w:val="center"/>
        <w:rPr>
          <w:b/>
          <w:spacing w:val="-1"/>
          <w:sz w:val="28"/>
          <w:szCs w:val="28"/>
        </w:rPr>
      </w:pPr>
      <w:r w:rsidRPr="00813FCD">
        <w:rPr>
          <w:b/>
          <w:spacing w:val="-1"/>
          <w:sz w:val="28"/>
          <w:szCs w:val="28"/>
        </w:rPr>
        <w:t>жилищного фонда;</w:t>
      </w:r>
    </w:p>
    <w:p w:rsidR="00813FCD" w:rsidRPr="00813FCD" w:rsidRDefault="00813FCD" w:rsidP="00813FCD">
      <w:pPr>
        <w:jc w:val="both"/>
        <w:rPr>
          <w:b/>
          <w:bCs/>
          <w:spacing w:val="-1"/>
          <w:sz w:val="28"/>
          <w:szCs w:val="28"/>
        </w:rPr>
      </w:pPr>
    </w:p>
    <w:p w:rsidR="00813FCD" w:rsidRPr="00813FCD" w:rsidRDefault="00813FCD" w:rsidP="00813FCD">
      <w:pPr>
        <w:ind w:firstLine="720"/>
        <w:jc w:val="both"/>
        <w:rPr>
          <w:spacing w:val="-1"/>
          <w:sz w:val="28"/>
          <w:szCs w:val="28"/>
        </w:rPr>
      </w:pPr>
      <w:r w:rsidRPr="00813FCD">
        <w:rPr>
          <w:sz w:val="28"/>
          <w:szCs w:val="28"/>
        </w:rPr>
        <w:t>3.4.1. Оформление  договора социального найма жилого помещения, договора найма помещения специализированного жилищного фонда  или решения об отказе  заключения договора социального найма жилого помещения, договора найма помещения специализированного жилищного фонда, осуществляется по результатам рассмотрения заявлений граждан.</w:t>
      </w:r>
    </w:p>
    <w:p w:rsidR="00813FCD" w:rsidRPr="00813FCD" w:rsidRDefault="00813FCD" w:rsidP="00813FCD">
      <w:pPr>
        <w:pStyle w:val="ConsPlusNormal"/>
        <w:widowControl/>
        <w:ind w:firstLine="709"/>
        <w:jc w:val="both"/>
        <w:rPr>
          <w:sz w:val="28"/>
          <w:szCs w:val="28"/>
        </w:rPr>
      </w:pPr>
      <w:r w:rsidRPr="00813FCD">
        <w:rPr>
          <w:sz w:val="28"/>
          <w:szCs w:val="28"/>
        </w:rPr>
        <w:t>3.4.2. Специалистом Администрации, уполномоченным на оказание муниципальной услуги,   готовится проект распоряжения о предоставлении помещения  специализированного жилищного фонда и договора  найма помещения специализированного жилищного фонда либо проект договора социального найма жилого помещения. Распоряжение Администрации Прудковского сельского поселения, подготовленные договора  подлежит подписанию в течение 5 рабочих дней со дня подготовки проекта.</w:t>
      </w:r>
    </w:p>
    <w:p w:rsidR="00813FCD" w:rsidRPr="00813FCD" w:rsidRDefault="00813FCD" w:rsidP="00813FCD">
      <w:pPr>
        <w:ind w:firstLine="720"/>
        <w:jc w:val="both"/>
        <w:rPr>
          <w:spacing w:val="-1"/>
          <w:sz w:val="28"/>
          <w:szCs w:val="28"/>
        </w:rPr>
      </w:pPr>
      <w:r w:rsidRPr="00813FCD">
        <w:rPr>
          <w:sz w:val="28"/>
          <w:szCs w:val="28"/>
        </w:rPr>
        <w:t>3.4.3. В случае принятия решения об отказе в удовлетворении заявления, ответственный специалист Администрации подготавливает проект письма об отказе в заключение</w:t>
      </w:r>
      <w:r w:rsidRPr="00813FCD">
        <w:rPr>
          <w:spacing w:val="-1"/>
          <w:sz w:val="28"/>
          <w:szCs w:val="28"/>
        </w:rPr>
        <w:t xml:space="preserve">  договора социального найма жилого помещения, договора найма помещения специализированного жилищного фонда</w:t>
      </w:r>
      <w:r w:rsidRPr="00813FCD">
        <w:rPr>
          <w:sz w:val="28"/>
          <w:szCs w:val="28"/>
        </w:rPr>
        <w:t xml:space="preserve">, </w:t>
      </w:r>
      <w:r w:rsidR="006F664A">
        <w:rPr>
          <w:sz w:val="28"/>
          <w:szCs w:val="28"/>
        </w:rPr>
        <w:t>по форме согласно приложению № 5</w:t>
      </w:r>
      <w:r w:rsidRPr="00813FCD">
        <w:rPr>
          <w:sz w:val="28"/>
          <w:szCs w:val="28"/>
        </w:rPr>
        <w:t xml:space="preserve"> к настоящему Административному регламенту с указанием причин отказа.</w:t>
      </w:r>
    </w:p>
    <w:p w:rsidR="00813FCD" w:rsidRPr="00813FCD" w:rsidRDefault="00813FCD" w:rsidP="00813FCD">
      <w:pPr>
        <w:pStyle w:val="ConsPlusNormal"/>
        <w:widowControl/>
        <w:ind w:firstLine="709"/>
        <w:jc w:val="both"/>
        <w:rPr>
          <w:sz w:val="28"/>
          <w:szCs w:val="28"/>
        </w:rPr>
      </w:pPr>
      <w:r w:rsidRPr="00813FCD">
        <w:rPr>
          <w:sz w:val="28"/>
          <w:szCs w:val="28"/>
        </w:rPr>
        <w:t>3.4.4. Письмо об отказе  в  заключение</w:t>
      </w:r>
      <w:r w:rsidRPr="00813FCD">
        <w:rPr>
          <w:spacing w:val="-1"/>
          <w:sz w:val="28"/>
          <w:szCs w:val="28"/>
        </w:rPr>
        <w:t xml:space="preserve">  договора социального найма жилого помещения, договора найма помещения специализированного жилищного фонда, </w:t>
      </w:r>
      <w:r w:rsidRPr="00813FCD">
        <w:rPr>
          <w:sz w:val="28"/>
          <w:szCs w:val="28"/>
        </w:rPr>
        <w:t>подписывается Главой поселения.</w:t>
      </w:r>
    </w:p>
    <w:p w:rsidR="00813FCD" w:rsidRPr="00813FCD" w:rsidRDefault="00813FCD" w:rsidP="00813FCD">
      <w:pPr>
        <w:pStyle w:val="ConsPlusNormal"/>
        <w:widowControl/>
        <w:ind w:firstLine="709"/>
        <w:jc w:val="both"/>
        <w:rPr>
          <w:sz w:val="28"/>
          <w:szCs w:val="28"/>
        </w:rPr>
      </w:pPr>
      <w:r w:rsidRPr="00813FCD">
        <w:rPr>
          <w:sz w:val="28"/>
          <w:szCs w:val="28"/>
        </w:rPr>
        <w:t>3.4.5.Договор социального найма при предоставлении жилого помещения в порядке очереди оформляется при наличии распоряжения Администрации о предоставлении жилого помещения.</w:t>
      </w:r>
    </w:p>
    <w:p w:rsidR="00813FCD" w:rsidRPr="00813FCD" w:rsidRDefault="00813FCD" w:rsidP="00813FCD">
      <w:pPr>
        <w:pStyle w:val="ConsPlusNormal"/>
        <w:widowControl/>
        <w:jc w:val="both"/>
        <w:rPr>
          <w:sz w:val="28"/>
          <w:szCs w:val="28"/>
        </w:rPr>
      </w:pPr>
    </w:p>
    <w:p w:rsidR="00E2633A" w:rsidRDefault="00813FCD" w:rsidP="00E2633A">
      <w:pPr>
        <w:jc w:val="center"/>
        <w:rPr>
          <w:b/>
          <w:spacing w:val="-1"/>
          <w:sz w:val="28"/>
          <w:szCs w:val="28"/>
        </w:rPr>
      </w:pPr>
      <w:r w:rsidRPr="00813FCD">
        <w:rPr>
          <w:b/>
          <w:sz w:val="28"/>
          <w:szCs w:val="28"/>
        </w:rPr>
        <w:t xml:space="preserve">3.5. Направление уведомления </w:t>
      </w:r>
      <w:r w:rsidRPr="00813FCD">
        <w:rPr>
          <w:b/>
          <w:spacing w:val="-1"/>
          <w:sz w:val="28"/>
          <w:szCs w:val="28"/>
        </w:rPr>
        <w:t xml:space="preserve">об отказе в предоставлении </w:t>
      </w:r>
    </w:p>
    <w:p w:rsidR="00813FCD" w:rsidRDefault="00813FCD" w:rsidP="00E2633A">
      <w:pPr>
        <w:jc w:val="center"/>
        <w:rPr>
          <w:b/>
          <w:spacing w:val="-1"/>
          <w:sz w:val="28"/>
          <w:szCs w:val="28"/>
        </w:rPr>
      </w:pPr>
      <w:r w:rsidRPr="00813FCD">
        <w:rPr>
          <w:b/>
          <w:spacing w:val="-1"/>
          <w:sz w:val="28"/>
          <w:szCs w:val="28"/>
        </w:rPr>
        <w:t>муниципальной услуги</w:t>
      </w:r>
    </w:p>
    <w:p w:rsidR="00E2633A" w:rsidRPr="00813FCD" w:rsidRDefault="00E2633A" w:rsidP="00E2633A">
      <w:pPr>
        <w:jc w:val="center"/>
        <w:rPr>
          <w:b/>
          <w:spacing w:val="-1"/>
          <w:sz w:val="28"/>
          <w:szCs w:val="28"/>
        </w:rPr>
      </w:pPr>
    </w:p>
    <w:p w:rsidR="00813FCD" w:rsidRPr="00813FCD" w:rsidRDefault="00813FCD" w:rsidP="00813FCD">
      <w:pPr>
        <w:jc w:val="both"/>
        <w:rPr>
          <w:sz w:val="28"/>
          <w:szCs w:val="28"/>
        </w:rPr>
      </w:pPr>
      <w:r w:rsidRPr="00813FCD">
        <w:rPr>
          <w:sz w:val="28"/>
          <w:szCs w:val="28"/>
        </w:rPr>
        <w:t xml:space="preserve">         3.5.1. Основанием для начала  действий является наличие принятого решения об отказе в заключении договора социального найма жилого помещения или договора найма помещения специализированного жилищного фонда.</w:t>
      </w:r>
    </w:p>
    <w:p w:rsidR="00813FCD" w:rsidRPr="00813FCD" w:rsidRDefault="00813FCD" w:rsidP="00813FCD">
      <w:pPr>
        <w:jc w:val="both"/>
        <w:rPr>
          <w:sz w:val="28"/>
          <w:szCs w:val="28"/>
        </w:rPr>
      </w:pPr>
      <w:r w:rsidRPr="00813FCD">
        <w:rPr>
          <w:sz w:val="28"/>
          <w:szCs w:val="28"/>
        </w:rPr>
        <w:lastRenderedPageBreak/>
        <w:t xml:space="preserve">         3.5.2. Уведомление о принятом решении направляется специалистом Администрации поселения  заявителю по почте или выдается лично в течение 3 рабочих дней со дня принятия решения.</w:t>
      </w:r>
      <w:bookmarkStart w:id="11" w:name="_Toc206489269"/>
    </w:p>
    <w:p w:rsidR="00813FCD" w:rsidRDefault="00E2633A" w:rsidP="00813FCD">
      <w:pPr>
        <w:pStyle w:val="3"/>
        <w:spacing w:before="120"/>
        <w:ind w:firstLine="720"/>
        <w:jc w:val="center"/>
        <w:rPr>
          <w:rFonts w:ascii="Times New Roman" w:hAnsi="Times New Roman" w:cs="Times New Roman"/>
          <w:color w:val="auto"/>
          <w:sz w:val="28"/>
          <w:szCs w:val="28"/>
        </w:rPr>
      </w:pPr>
      <w:r>
        <w:rPr>
          <w:rFonts w:ascii="Times New Roman" w:hAnsi="Times New Roman" w:cs="Times New Roman"/>
          <w:color w:val="auto"/>
          <w:sz w:val="28"/>
          <w:szCs w:val="28"/>
        </w:rPr>
        <w:t>4</w:t>
      </w:r>
      <w:r w:rsidR="00813FCD" w:rsidRPr="00813FCD">
        <w:rPr>
          <w:rFonts w:ascii="Times New Roman" w:hAnsi="Times New Roman" w:cs="Times New Roman"/>
          <w:color w:val="auto"/>
          <w:sz w:val="28"/>
          <w:szCs w:val="28"/>
        </w:rPr>
        <w:t>. Порядок и формы   контроля   за  предоставлением муниципальной услуги</w:t>
      </w:r>
      <w:bookmarkEnd w:id="11"/>
    </w:p>
    <w:p w:rsidR="00E2633A" w:rsidRPr="00E2633A" w:rsidRDefault="00E2633A" w:rsidP="00E2633A"/>
    <w:p w:rsidR="00813FCD" w:rsidRPr="00813FCD" w:rsidRDefault="00813FCD" w:rsidP="00813FCD">
      <w:pPr>
        <w:pStyle w:val="ConsPlusNormal"/>
        <w:widowControl/>
        <w:jc w:val="both"/>
        <w:rPr>
          <w:sz w:val="28"/>
          <w:szCs w:val="28"/>
        </w:rPr>
      </w:pPr>
      <w:r w:rsidRPr="00813FCD">
        <w:rPr>
          <w:sz w:val="28"/>
          <w:szCs w:val="28"/>
        </w:rPr>
        <w:t>4.1. Текущий  контроль за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специалистом осуществляется  Главой поселения.</w:t>
      </w:r>
    </w:p>
    <w:p w:rsidR="00813FCD" w:rsidRPr="00813FCD" w:rsidRDefault="00813FCD" w:rsidP="00813FCD">
      <w:pPr>
        <w:pStyle w:val="ConsPlusNormal"/>
        <w:widowControl/>
        <w:jc w:val="both"/>
        <w:rPr>
          <w:sz w:val="28"/>
          <w:szCs w:val="28"/>
        </w:rPr>
      </w:pPr>
      <w:r w:rsidRPr="00813FCD">
        <w:rPr>
          <w:sz w:val="28"/>
          <w:szCs w:val="28"/>
        </w:rPr>
        <w:t xml:space="preserve">4.2. Специалист, ответственный за предоставление </w:t>
      </w:r>
      <w:r w:rsidRPr="00813FCD">
        <w:rPr>
          <w:bCs/>
          <w:sz w:val="28"/>
          <w:szCs w:val="28"/>
        </w:rPr>
        <w:t xml:space="preserve">муниципальной услуги </w:t>
      </w:r>
      <w:r w:rsidRPr="00813FCD">
        <w:rPr>
          <w:sz w:val="28"/>
          <w:szCs w:val="28"/>
        </w:rPr>
        <w:t>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813FCD" w:rsidRPr="00813FCD" w:rsidRDefault="00813FCD" w:rsidP="00813FCD">
      <w:pPr>
        <w:pStyle w:val="ConsPlusNormal"/>
        <w:widowControl/>
        <w:jc w:val="both"/>
        <w:rPr>
          <w:sz w:val="28"/>
          <w:szCs w:val="28"/>
        </w:rPr>
      </w:pPr>
      <w:r w:rsidRPr="00813FCD">
        <w:rPr>
          <w:sz w:val="28"/>
          <w:szCs w:val="28"/>
        </w:rPr>
        <w:t>Персональная ответственность специалиста закрепляется в его должностной инструкции  в соответствии с требованиями законодательства.</w:t>
      </w:r>
    </w:p>
    <w:p w:rsidR="00813FCD" w:rsidRPr="00813FCD" w:rsidRDefault="00813FCD" w:rsidP="00813FCD">
      <w:pPr>
        <w:ind w:firstLine="720"/>
        <w:jc w:val="both"/>
        <w:rPr>
          <w:sz w:val="28"/>
          <w:szCs w:val="28"/>
        </w:rPr>
      </w:pPr>
      <w:r w:rsidRPr="00813FCD">
        <w:rPr>
          <w:sz w:val="28"/>
          <w:szCs w:val="28"/>
        </w:rPr>
        <w:t>4.2.1. Специалист, ответственный за прием  документов и введение  в  базу данных,  несет персональную ответственность за:</w:t>
      </w:r>
    </w:p>
    <w:p w:rsidR="00813FCD" w:rsidRPr="00813FCD" w:rsidRDefault="00813FCD" w:rsidP="00813FCD">
      <w:pPr>
        <w:ind w:firstLine="720"/>
        <w:jc w:val="both"/>
        <w:rPr>
          <w:sz w:val="28"/>
          <w:szCs w:val="28"/>
        </w:rPr>
      </w:pPr>
      <w:r w:rsidRPr="00813FCD">
        <w:rPr>
          <w:sz w:val="28"/>
          <w:szCs w:val="28"/>
        </w:rPr>
        <w:t>- полноту, качество и достоверность  принятых документов  и  введенной  информации  о заявителе в  базу данных.</w:t>
      </w:r>
    </w:p>
    <w:p w:rsidR="00813FCD" w:rsidRPr="00813FCD" w:rsidRDefault="00813FCD" w:rsidP="00813FCD">
      <w:pPr>
        <w:ind w:firstLine="720"/>
        <w:jc w:val="both"/>
        <w:rPr>
          <w:sz w:val="28"/>
          <w:szCs w:val="28"/>
        </w:rPr>
      </w:pPr>
      <w:r w:rsidRPr="00813FCD">
        <w:rPr>
          <w:sz w:val="28"/>
          <w:szCs w:val="28"/>
        </w:rPr>
        <w:t>4.3. Контроль за  предоставление  муниципальной  услуги  осуществляет Глава поселения  в форме регулярных проверок соблюдения и исполнения специалистом положений Административного регламента, иных нормативных правовых актов Российской Федерации и Смоленской области. По результатам проверок  Глава поселения  дает указания по устранению выявленных нарушений, контролирует их исполнение.</w:t>
      </w:r>
    </w:p>
    <w:p w:rsidR="00813FCD" w:rsidRPr="00813FCD" w:rsidRDefault="00813FCD" w:rsidP="00813FCD">
      <w:pPr>
        <w:pStyle w:val="ConsPlusNormal"/>
        <w:widowControl/>
        <w:jc w:val="both"/>
        <w:rPr>
          <w:sz w:val="28"/>
          <w:szCs w:val="28"/>
        </w:rPr>
      </w:pPr>
      <w:r w:rsidRPr="00813FCD">
        <w:rPr>
          <w:bCs/>
          <w:sz w:val="28"/>
          <w:szCs w:val="28"/>
        </w:rPr>
        <w:t>Периодичность осуществления текущего контроля составляет  1 месяц.</w:t>
      </w:r>
    </w:p>
    <w:p w:rsidR="00813FCD" w:rsidRPr="00813FCD" w:rsidRDefault="00813FCD" w:rsidP="00813FCD">
      <w:pPr>
        <w:ind w:firstLine="720"/>
        <w:jc w:val="both"/>
        <w:rPr>
          <w:sz w:val="28"/>
          <w:szCs w:val="28"/>
        </w:rPr>
      </w:pPr>
      <w:r w:rsidRPr="00813FCD">
        <w:rPr>
          <w:sz w:val="28"/>
          <w:szCs w:val="28"/>
        </w:rPr>
        <w:t xml:space="preserve">4.4. Контроль за  полнотой и качеством предоставления муниципальной услуги осуществляется на основании </w:t>
      </w:r>
      <w:r w:rsidRPr="00813FCD">
        <w:rPr>
          <w:bCs/>
          <w:sz w:val="28"/>
          <w:szCs w:val="28"/>
        </w:rPr>
        <w:t xml:space="preserve">правовых актов Администрации поселения </w:t>
      </w:r>
      <w:r w:rsidRPr="00813FCD">
        <w:rPr>
          <w:sz w:val="28"/>
          <w:szCs w:val="28"/>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специалиста, а также проверки исполнения положений настоящего Административного регламента.</w:t>
      </w:r>
    </w:p>
    <w:p w:rsidR="00813FCD" w:rsidRPr="00813FCD" w:rsidRDefault="00813FCD" w:rsidP="00813FCD">
      <w:pPr>
        <w:ind w:firstLine="720"/>
        <w:jc w:val="both"/>
        <w:rPr>
          <w:sz w:val="28"/>
          <w:szCs w:val="28"/>
        </w:rPr>
      </w:pPr>
      <w:r w:rsidRPr="00813FCD">
        <w:rPr>
          <w:sz w:val="28"/>
          <w:szCs w:val="28"/>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813FCD" w:rsidRPr="00813FCD" w:rsidRDefault="00813FCD" w:rsidP="00813FCD">
      <w:pPr>
        <w:ind w:firstLine="720"/>
        <w:jc w:val="both"/>
        <w:rPr>
          <w:bCs/>
          <w:sz w:val="28"/>
          <w:szCs w:val="28"/>
        </w:rPr>
      </w:pPr>
      <w:r w:rsidRPr="00813FCD">
        <w:rPr>
          <w:sz w:val="28"/>
          <w:szCs w:val="28"/>
        </w:rPr>
        <w:t xml:space="preserve">4.6. </w:t>
      </w:r>
      <w:r w:rsidRPr="00813FCD">
        <w:rPr>
          <w:bCs/>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13FCD" w:rsidRPr="00813FCD" w:rsidRDefault="00813FCD" w:rsidP="00813FCD">
      <w:pPr>
        <w:pStyle w:val="31"/>
        <w:widowControl w:val="0"/>
        <w:spacing w:after="0"/>
        <w:ind w:firstLine="720"/>
        <w:jc w:val="both"/>
        <w:rPr>
          <w:bCs/>
          <w:sz w:val="28"/>
          <w:szCs w:val="28"/>
        </w:rPr>
      </w:pPr>
      <w:r w:rsidRPr="00813FCD">
        <w:rPr>
          <w:bCs/>
          <w:sz w:val="28"/>
          <w:szCs w:val="28"/>
        </w:rPr>
        <w:t>4.7. Для проведения проверки полноты и качества предоставления муниципальной услуги индивидуальным правовым актом Администрации поселения формируется комиссия, председателем которой является  Глава поселения. В состав комиссии включаются муниципальные служащие Администрации.</w:t>
      </w:r>
    </w:p>
    <w:p w:rsidR="00813FCD" w:rsidRPr="00813FCD" w:rsidRDefault="00813FCD" w:rsidP="00813FCD">
      <w:pPr>
        <w:pStyle w:val="31"/>
        <w:widowControl w:val="0"/>
        <w:spacing w:after="0"/>
        <w:ind w:firstLine="720"/>
        <w:jc w:val="both"/>
        <w:rPr>
          <w:bCs/>
          <w:sz w:val="28"/>
          <w:szCs w:val="28"/>
        </w:rPr>
      </w:pPr>
      <w:r w:rsidRPr="00813FCD">
        <w:rPr>
          <w:bCs/>
          <w:sz w:val="28"/>
          <w:szCs w:val="28"/>
        </w:rPr>
        <w:t>Комиссия имеет право:</w:t>
      </w:r>
    </w:p>
    <w:p w:rsidR="00813FCD" w:rsidRPr="00813FCD" w:rsidRDefault="00813FCD" w:rsidP="00813FCD">
      <w:pPr>
        <w:pStyle w:val="31"/>
        <w:widowControl w:val="0"/>
        <w:spacing w:after="0"/>
        <w:ind w:firstLine="720"/>
        <w:jc w:val="both"/>
        <w:rPr>
          <w:bCs/>
          <w:sz w:val="28"/>
          <w:szCs w:val="28"/>
        </w:rPr>
      </w:pPr>
      <w:r w:rsidRPr="00813FCD">
        <w:rPr>
          <w:bCs/>
          <w:sz w:val="28"/>
          <w:szCs w:val="28"/>
        </w:rPr>
        <w:lastRenderedPageBreak/>
        <w:t>разрабатывать предложения по вопросам предоставления муниципальной услуги;</w:t>
      </w:r>
    </w:p>
    <w:p w:rsidR="00813FCD" w:rsidRPr="00813FCD" w:rsidRDefault="00813FCD" w:rsidP="00813FCD">
      <w:pPr>
        <w:pStyle w:val="31"/>
        <w:widowControl w:val="0"/>
        <w:spacing w:after="0"/>
        <w:ind w:firstLine="720"/>
        <w:jc w:val="both"/>
        <w:rPr>
          <w:bCs/>
          <w:sz w:val="28"/>
          <w:szCs w:val="28"/>
        </w:rPr>
      </w:pPr>
      <w:r w:rsidRPr="00813FCD">
        <w:rPr>
          <w:bCs/>
          <w:sz w:val="28"/>
          <w:szCs w:val="28"/>
        </w:rPr>
        <w:t>привлекать к своей работе экспертов, специализированные консультационные, оценочные и иные организации.</w:t>
      </w:r>
    </w:p>
    <w:p w:rsidR="00813FCD" w:rsidRPr="00813FCD" w:rsidRDefault="00813FCD" w:rsidP="00813FCD">
      <w:pPr>
        <w:pStyle w:val="31"/>
        <w:widowControl w:val="0"/>
        <w:spacing w:after="0"/>
        <w:ind w:firstLine="720"/>
        <w:jc w:val="both"/>
        <w:rPr>
          <w:bCs/>
          <w:sz w:val="28"/>
          <w:szCs w:val="28"/>
        </w:rPr>
      </w:pPr>
      <w:r w:rsidRPr="00813FCD">
        <w:rPr>
          <w:bCs/>
          <w:sz w:val="28"/>
          <w:szCs w:val="28"/>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813FCD" w:rsidRPr="00813FCD" w:rsidRDefault="00813FCD" w:rsidP="00813FCD">
      <w:pPr>
        <w:pStyle w:val="31"/>
        <w:widowControl w:val="0"/>
        <w:spacing w:after="0"/>
        <w:ind w:firstLine="720"/>
        <w:jc w:val="both"/>
        <w:rPr>
          <w:bCs/>
          <w:sz w:val="28"/>
          <w:szCs w:val="28"/>
        </w:rPr>
      </w:pPr>
      <w:r w:rsidRPr="00813FCD">
        <w:rPr>
          <w:bCs/>
          <w:sz w:val="28"/>
          <w:szCs w:val="28"/>
        </w:rPr>
        <w:t xml:space="preserve">Справка подписывается председателем комиссии. </w:t>
      </w:r>
    </w:p>
    <w:p w:rsidR="00813FCD" w:rsidRPr="00813FCD" w:rsidRDefault="00813FCD" w:rsidP="00813FCD">
      <w:pPr>
        <w:ind w:firstLine="720"/>
        <w:jc w:val="both"/>
        <w:rPr>
          <w:bCs/>
          <w:sz w:val="28"/>
          <w:szCs w:val="28"/>
        </w:rPr>
      </w:pPr>
      <w:r w:rsidRPr="00813FCD">
        <w:rPr>
          <w:sz w:val="28"/>
          <w:szCs w:val="28"/>
        </w:rPr>
        <w:t>4.8. По результатам проведенных проверок в случае выявления нарушений прав заявителей осуществляется привлечение виновных лиц к</w:t>
      </w:r>
      <w:r w:rsidRPr="00813FCD">
        <w:rPr>
          <w:bCs/>
          <w:sz w:val="28"/>
          <w:szCs w:val="28"/>
        </w:rPr>
        <w:t xml:space="preserve"> дисциплинарной ответственности в соответствии со  статьей  27  Федерального закона  от  2 марта 2007  года № 25-ФЗ « О муниципальной  службе в Российской Федерации».</w:t>
      </w:r>
    </w:p>
    <w:p w:rsidR="00813FCD" w:rsidRPr="00813FCD" w:rsidRDefault="00813FCD" w:rsidP="00813FCD">
      <w:pPr>
        <w:ind w:firstLine="720"/>
        <w:jc w:val="both"/>
        <w:rPr>
          <w:b/>
          <w:sz w:val="28"/>
          <w:szCs w:val="28"/>
        </w:rPr>
      </w:pPr>
    </w:p>
    <w:p w:rsidR="00813FCD" w:rsidRPr="00813FCD" w:rsidRDefault="00E2633A" w:rsidP="00E2633A">
      <w:pPr>
        <w:autoSpaceDE w:val="0"/>
        <w:autoSpaceDN w:val="0"/>
        <w:adjustRightInd w:val="0"/>
        <w:jc w:val="center"/>
        <w:rPr>
          <w:b/>
          <w:sz w:val="28"/>
          <w:szCs w:val="28"/>
        </w:rPr>
      </w:pPr>
      <w:r>
        <w:rPr>
          <w:b/>
          <w:sz w:val="28"/>
          <w:szCs w:val="28"/>
        </w:rPr>
        <w:t>5</w:t>
      </w:r>
      <w:r w:rsidR="00813FCD" w:rsidRPr="00813FCD">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13FCD" w:rsidRPr="00813FCD" w:rsidRDefault="00813FCD" w:rsidP="00813FCD">
      <w:pPr>
        <w:autoSpaceDE w:val="0"/>
        <w:autoSpaceDN w:val="0"/>
        <w:adjustRightInd w:val="0"/>
        <w:jc w:val="both"/>
        <w:rPr>
          <w:b/>
          <w:sz w:val="28"/>
          <w:szCs w:val="28"/>
        </w:rPr>
      </w:pPr>
    </w:p>
    <w:p w:rsidR="00813FCD" w:rsidRPr="00813FCD" w:rsidRDefault="00813FCD" w:rsidP="00813FCD">
      <w:pPr>
        <w:pStyle w:val="ConsPlusNormal"/>
        <w:widowControl/>
        <w:jc w:val="both"/>
        <w:rPr>
          <w:sz w:val="28"/>
          <w:szCs w:val="28"/>
        </w:rPr>
      </w:pPr>
      <w:r w:rsidRPr="00813FCD">
        <w:rPr>
          <w:sz w:val="28"/>
          <w:szCs w:val="28"/>
        </w:rPr>
        <w:t xml:space="preserve">5.1. Действия (бездействие) и решения лиц Администрации,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 </w:t>
      </w:r>
    </w:p>
    <w:p w:rsidR="00813FCD" w:rsidRPr="00813FCD" w:rsidRDefault="00813FCD" w:rsidP="00813FCD">
      <w:pPr>
        <w:pStyle w:val="ConsPlusNormal"/>
        <w:widowControl/>
        <w:jc w:val="both"/>
        <w:rPr>
          <w:bCs/>
          <w:sz w:val="28"/>
          <w:szCs w:val="28"/>
        </w:rPr>
      </w:pPr>
      <w:r w:rsidRPr="00813FCD">
        <w:rPr>
          <w:sz w:val="28"/>
          <w:szCs w:val="28"/>
        </w:rPr>
        <w:t xml:space="preserve">5.2. </w:t>
      </w:r>
      <w:r w:rsidRPr="00813FCD">
        <w:rPr>
          <w:bCs/>
          <w:sz w:val="28"/>
          <w:szCs w:val="28"/>
        </w:rPr>
        <w:t>Заявитель может обратиться с жалобой в том числе в следующих случаях:</w:t>
      </w:r>
    </w:p>
    <w:p w:rsidR="00813FCD" w:rsidRPr="00813FCD" w:rsidRDefault="00813FCD" w:rsidP="00813FCD">
      <w:pPr>
        <w:autoSpaceDE w:val="0"/>
        <w:autoSpaceDN w:val="0"/>
        <w:adjustRightInd w:val="0"/>
        <w:ind w:firstLine="540"/>
        <w:jc w:val="both"/>
        <w:outlineLvl w:val="1"/>
        <w:rPr>
          <w:sz w:val="28"/>
          <w:szCs w:val="28"/>
        </w:rPr>
      </w:pPr>
      <w:r w:rsidRPr="00813FCD">
        <w:rPr>
          <w:sz w:val="28"/>
          <w:szCs w:val="28"/>
        </w:rPr>
        <w:t>1) нарушение срока регистрации запроса заявителя о предоставлении муниципальной услуги;</w:t>
      </w:r>
    </w:p>
    <w:p w:rsidR="00813FCD" w:rsidRPr="00813FCD" w:rsidRDefault="00813FCD" w:rsidP="00813FCD">
      <w:pPr>
        <w:autoSpaceDE w:val="0"/>
        <w:autoSpaceDN w:val="0"/>
        <w:adjustRightInd w:val="0"/>
        <w:ind w:firstLine="540"/>
        <w:jc w:val="both"/>
        <w:outlineLvl w:val="1"/>
        <w:rPr>
          <w:sz w:val="28"/>
          <w:szCs w:val="28"/>
        </w:rPr>
      </w:pPr>
      <w:r w:rsidRPr="00813FCD">
        <w:rPr>
          <w:sz w:val="28"/>
          <w:szCs w:val="28"/>
        </w:rPr>
        <w:t>2) нарушение срока предоставления  муниципальной услуги;</w:t>
      </w:r>
    </w:p>
    <w:p w:rsidR="00813FCD" w:rsidRPr="00813FCD" w:rsidRDefault="00813FCD" w:rsidP="00813FCD">
      <w:pPr>
        <w:autoSpaceDE w:val="0"/>
        <w:autoSpaceDN w:val="0"/>
        <w:adjustRightInd w:val="0"/>
        <w:ind w:firstLine="540"/>
        <w:jc w:val="both"/>
        <w:outlineLvl w:val="1"/>
        <w:rPr>
          <w:sz w:val="28"/>
          <w:szCs w:val="28"/>
        </w:rPr>
      </w:pPr>
      <w:r w:rsidRPr="00813FCD">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органов местного самоуправления Прудковского сельского поселения для предоставления  муниципальной услуги;</w:t>
      </w:r>
    </w:p>
    <w:p w:rsidR="00813FCD" w:rsidRPr="00813FCD" w:rsidRDefault="00813FCD" w:rsidP="00813FCD">
      <w:pPr>
        <w:autoSpaceDE w:val="0"/>
        <w:autoSpaceDN w:val="0"/>
        <w:adjustRightInd w:val="0"/>
        <w:ind w:firstLine="540"/>
        <w:jc w:val="both"/>
        <w:outlineLvl w:val="1"/>
        <w:rPr>
          <w:sz w:val="28"/>
          <w:szCs w:val="28"/>
        </w:rPr>
      </w:pPr>
      <w:r w:rsidRPr="00813FCD">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органов местного самоуправления Прудковского   сельского поселения для предоставления муниципальной услуги, у заявителя;</w:t>
      </w:r>
    </w:p>
    <w:p w:rsidR="00813FCD" w:rsidRPr="00813FCD" w:rsidRDefault="00813FCD" w:rsidP="00813FCD">
      <w:pPr>
        <w:autoSpaceDE w:val="0"/>
        <w:autoSpaceDN w:val="0"/>
        <w:adjustRightInd w:val="0"/>
        <w:ind w:firstLine="540"/>
        <w:jc w:val="both"/>
        <w:outlineLvl w:val="1"/>
        <w:rPr>
          <w:sz w:val="28"/>
          <w:szCs w:val="28"/>
        </w:rPr>
      </w:pPr>
      <w:r w:rsidRPr="00813FC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 органов местного самоуправления  Прудковского</w:t>
      </w:r>
      <w:r w:rsidR="00E2633A">
        <w:rPr>
          <w:sz w:val="28"/>
          <w:szCs w:val="28"/>
        </w:rPr>
        <w:t xml:space="preserve"> </w:t>
      </w:r>
      <w:r w:rsidRPr="00813FCD">
        <w:rPr>
          <w:sz w:val="28"/>
          <w:szCs w:val="28"/>
        </w:rPr>
        <w:t>сельского поселения;</w:t>
      </w:r>
    </w:p>
    <w:p w:rsidR="00813FCD" w:rsidRPr="00813FCD" w:rsidRDefault="00813FCD" w:rsidP="00813FCD">
      <w:pPr>
        <w:autoSpaceDE w:val="0"/>
        <w:autoSpaceDN w:val="0"/>
        <w:adjustRightInd w:val="0"/>
        <w:ind w:firstLine="540"/>
        <w:jc w:val="both"/>
        <w:outlineLvl w:val="1"/>
        <w:rPr>
          <w:sz w:val="28"/>
          <w:szCs w:val="28"/>
        </w:rPr>
      </w:pPr>
      <w:r w:rsidRPr="00813FC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 органов местного самоуправления Прудковского  сельского поселения;</w:t>
      </w:r>
    </w:p>
    <w:p w:rsidR="00813FCD" w:rsidRPr="00813FCD" w:rsidRDefault="00813FCD" w:rsidP="00813FCD">
      <w:pPr>
        <w:autoSpaceDE w:val="0"/>
        <w:autoSpaceDN w:val="0"/>
        <w:adjustRightInd w:val="0"/>
        <w:ind w:firstLine="540"/>
        <w:jc w:val="both"/>
        <w:outlineLvl w:val="1"/>
        <w:rPr>
          <w:sz w:val="28"/>
          <w:szCs w:val="28"/>
        </w:rPr>
      </w:pPr>
      <w:r w:rsidRPr="00813FCD">
        <w:rPr>
          <w:sz w:val="28"/>
          <w:szCs w:val="28"/>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13FCD" w:rsidRPr="00813FCD" w:rsidRDefault="00813FCD" w:rsidP="00813FCD">
      <w:pPr>
        <w:pStyle w:val="ConsPlusNormal"/>
        <w:widowControl/>
        <w:jc w:val="both"/>
        <w:rPr>
          <w:sz w:val="28"/>
          <w:szCs w:val="28"/>
        </w:rPr>
      </w:pPr>
      <w:r w:rsidRPr="00813FCD">
        <w:rPr>
          <w:sz w:val="28"/>
          <w:szCs w:val="28"/>
        </w:rPr>
        <w:t>5.3. Жалоба подается в письменной форме на бумажном носителе, в электронной форме в Администрацию Прудковского  с</w:t>
      </w:r>
      <w:r w:rsidR="007C6E4C">
        <w:rPr>
          <w:sz w:val="28"/>
          <w:szCs w:val="28"/>
        </w:rPr>
        <w:t>ельского поселения (Приложение 2</w:t>
      </w:r>
      <w:r w:rsidRPr="00813FCD">
        <w:rPr>
          <w:sz w:val="28"/>
          <w:szCs w:val="28"/>
        </w:rPr>
        <w:t xml:space="preserve"> к настоящему Административному регламенту).</w:t>
      </w:r>
    </w:p>
    <w:p w:rsidR="00813FCD" w:rsidRPr="00813FCD" w:rsidRDefault="00813FCD" w:rsidP="00813FCD">
      <w:pPr>
        <w:pStyle w:val="ConsPlusNormal"/>
        <w:widowControl/>
        <w:jc w:val="both"/>
        <w:rPr>
          <w:sz w:val="28"/>
          <w:szCs w:val="28"/>
        </w:rPr>
      </w:pPr>
      <w:r w:rsidRPr="00813FCD">
        <w:rPr>
          <w:sz w:val="28"/>
          <w:szCs w:val="28"/>
        </w:rPr>
        <w:t>5.4. Жалоба может быть направлена по почте, через многофункциональный центр предоставления муниципальных услуг Починковского муниципального района, с использованием информационно-телекоммуникационной сети Интернет, официального сайта Администрации Прудковского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13FCD" w:rsidRPr="00813FCD" w:rsidRDefault="00813FCD" w:rsidP="00813FCD">
      <w:pPr>
        <w:pStyle w:val="ConsPlusNormal"/>
        <w:widowControl/>
        <w:jc w:val="both"/>
        <w:rPr>
          <w:sz w:val="28"/>
          <w:szCs w:val="28"/>
        </w:rPr>
      </w:pPr>
      <w:r w:rsidRPr="00813FCD">
        <w:rPr>
          <w:sz w:val="28"/>
          <w:szCs w:val="28"/>
        </w:rPr>
        <w:t>5.5. Жалоба должна содержать:</w:t>
      </w:r>
    </w:p>
    <w:p w:rsidR="00813FCD" w:rsidRPr="00813FCD" w:rsidRDefault="00813FCD" w:rsidP="00813FCD">
      <w:pPr>
        <w:autoSpaceDE w:val="0"/>
        <w:autoSpaceDN w:val="0"/>
        <w:adjustRightInd w:val="0"/>
        <w:ind w:firstLine="540"/>
        <w:jc w:val="both"/>
        <w:outlineLvl w:val="1"/>
        <w:rPr>
          <w:sz w:val="28"/>
          <w:szCs w:val="28"/>
        </w:rPr>
      </w:pPr>
      <w:r w:rsidRPr="00813FCD">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13FCD" w:rsidRPr="00813FCD" w:rsidRDefault="00813FCD" w:rsidP="00813FCD">
      <w:pPr>
        <w:autoSpaceDE w:val="0"/>
        <w:autoSpaceDN w:val="0"/>
        <w:adjustRightInd w:val="0"/>
        <w:ind w:firstLine="540"/>
        <w:jc w:val="both"/>
        <w:outlineLvl w:val="1"/>
        <w:rPr>
          <w:sz w:val="28"/>
          <w:szCs w:val="28"/>
        </w:rPr>
      </w:pPr>
      <w:r w:rsidRPr="00813FC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3FCD" w:rsidRPr="00813FCD" w:rsidRDefault="00813FCD" w:rsidP="00813FCD">
      <w:pPr>
        <w:autoSpaceDE w:val="0"/>
        <w:autoSpaceDN w:val="0"/>
        <w:adjustRightInd w:val="0"/>
        <w:ind w:firstLine="540"/>
        <w:jc w:val="both"/>
        <w:outlineLvl w:val="1"/>
        <w:rPr>
          <w:sz w:val="28"/>
          <w:szCs w:val="28"/>
        </w:rPr>
      </w:pPr>
      <w:r w:rsidRPr="00813FCD">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13FCD" w:rsidRPr="00813FCD" w:rsidRDefault="00813FCD" w:rsidP="00813FCD">
      <w:pPr>
        <w:autoSpaceDE w:val="0"/>
        <w:autoSpaceDN w:val="0"/>
        <w:adjustRightInd w:val="0"/>
        <w:ind w:firstLine="540"/>
        <w:jc w:val="both"/>
        <w:outlineLvl w:val="1"/>
        <w:rPr>
          <w:sz w:val="28"/>
          <w:szCs w:val="28"/>
        </w:rPr>
      </w:pPr>
      <w:r w:rsidRPr="00813FCD">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13FCD" w:rsidRPr="00813FCD" w:rsidRDefault="00813FCD" w:rsidP="00813FCD">
      <w:pPr>
        <w:pStyle w:val="ConsPlusNormal"/>
        <w:widowControl/>
        <w:jc w:val="both"/>
        <w:rPr>
          <w:sz w:val="28"/>
          <w:szCs w:val="28"/>
        </w:rPr>
      </w:pPr>
      <w:r w:rsidRPr="00813FCD">
        <w:rPr>
          <w:sz w:val="28"/>
          <w:szCs w:val="28"/>
        </w:rPr>
        <w:t>5.6. Жалоба, поступившая в Администрацию Прудковского сельского поселения  подлежит рассмотрению Главой  Прудковского сельского поселения в течение пятнадцати рабочих дней со дня ее регистрации, а в случае обжалования отказа Администрации Прудковского  сельского поселения или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13FCD" w:rsidRPr="00813FCD" w:rsidRDefault="00813FCD" w:rsidP="00813FCD">
      <w:pPr>
        <w:pStyle w:val="ConsPlusNormal"/>
        <w:widowControl/>
        <w:jc w:val="both"/>
        <w:rPr>
          <w:sz w:val="28"/>
          <w:szCs w:val="28"/>
        </w:rPr>
      </w:pPr>
      <w:r w:rsidRPr="00813FCD">
        <w:rPr>
          <w:sz w:val="28"/>
          <w:szCs w:val="28"/>
        </w:rPr>
        <w:t>5.7. По результатам рассмотрения жалобы Администрация Прудковского сельского поселения  принимает одно из с</w:t>
      </w:r>
      <w:r w:rsidR="007C6E4C">
        <w:rPr>
          <w:sz w:val="28"/>
          <w:szCs w:val="28"/>
        </w:rPr>
        <w:t>ледующих решений (Приложение № 3</w:t>
      </w:r>
      <w:r w:rsidRPr="00813FCD">
        <w:rPr>
          <w:sz w:val="28"/>
          <w:szCs w:val="28"/>
        </w:rPr>
        <w:t xml:space="preserve"> к настоящему Административному регламенту)</w:t>
      </w:r>
    </w:p>
    <w:p w:rsidR="00813FCD" w:rsidRPr="00813FCD" w:rsidRDefault="00813FCD" w:rsidP="00813FCD">
      <w:pPr>
        <w:autoSpaceDE w:val="0"/>
        <w:autoSpaceDN w:val="0"/>
        <w:adjustRightInd w:val="0"/>
        <w:ind w:firstLine="540"/>
        <w:jc w:val="both"/>
        <w:outlineLvl w:val="1"/>
        <w:rPr>
          <w:sz w:val="28"/>
          <w:szCs w:val="28"/>
        </w:rPr>
      </w:pPr>
      <w:r w:rsidRPr="00813FCD">
        <w:rPr>
          <w:sz w:val="28"/>
          <w:szCs w:val="28"/>
        </w:rPr>
        <w:t xml:space="preserve">а) удовлетворяет жалобу, в том числе в форме отмены принятого решения, исправления допущенных Администрацией Прудковского  сельского поселения, </w:t>
      </w:r>
      <w:r w:rsidRPr="00813FCD">
        <w:rPr>
          <w:sz w:val="28"/>
          <w:szCs w:val="28"/>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органов местного самоуправления Прудковского  сельского поселения, а также в иных формах;</w:t>
      </w:r>
    </w:p>
    <w:p w:rsidR="00813FCD" w:rsidRPr="00813FCD" w:rsidRDefault="00813FCD" w:rsidP="00813FCD">
      <w:pPr>
        <w:autoSpaceDE w:val="0"/>
        <w:autoSpaceDN w:val="0"/>
        <w:adjustRightInd w:val="0"/>
        <w:ind w:firstLine="540"/>
        <w:jc w:val="both"/>
        <w:outlineLvl w:val="1"/>
        <w:rPr>
          <w:sz w:val="28"/>
          <w:szCs w:val="28"/>
        </w:rPr>
      </w:pPr>
      <w:r w:rsidRPr="00813FCD">
        <w:rPr>
          <w:sz w:val="28"/>
          <w:szCs w:val="28"/>
        </w:rPr>
        <w:t>2) отказывает в удовлетворении жалобы.</w:t>
      </w:r>
    </w:p>
    <w:p w:rsidR="00813FCD" w:rsidRPr="00813FCD" w:rsidRDefault="00813FCD" w:rsidP="00813FCD">
      <w:pPr>
        <w:autoSpaceDE w:val="0"/>
        <w:autoSpaceDN w:val="0"/>
        <w:adjustRightInd w:val="0"/>
        <w:ind w:firstLine="540"/>
        <w:jc w:val="both"/>
        <w:outlineLvl w:val="1"/>
        <w:rPr>
          <w:sz w:val="28"/>
          <w:szCs w:val="28"/>
        </w:rPr>
      </w:pPr>
      <w:r w:rsidRPr="00813FCD">
        <w:rPr>
          <w:sz w:val="28"/>
          <w:szCs w:val="28"/>
        </w:rPr>
        <w:t xml:space="preserve">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13FCD" w:rsidRPr="00813FCD" w:rsidRDefault="00813FCD" w:rsidP="00813FCD">
      <w:pPr>
        <w:pStyle w:val="ConsPlusNormal"/>
        <w:widowControl/>
        <w:jc w:val="both"/>
        <w:rPr>
          <w:sz w:val="28"/>
          <w:szCs w:val="28"/>
        </w:rPr>
      </w:pPr>
      <w:r w:rsidRPr="00813FCD">
        <w:rPr>
          <w:sz w:val="28"/>
          <w:szCs w:val="28"/>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813FCD" w:rsidRPr="00813FCD" w:rsidRDefault="00813FCD" w:rsidP="00813FCD">
      <w:pPr>
        <w:pStyle w:val="31"/>
        <w:widowControl w:val="0"/>
        <w:ind w:firstLine="720"/>
        <w:jc w:val="both"/>
        <w:rPr>
          <w:bCs/>
          <w:sz w:val="28"/>
          <w:szCs w:val="28"/>
        </w:rPr>
      </w:pPr>
      <w:r w:rsidRPr="00813FCD">
        <w:rPr>
          <w:bCs/>
          <w:sz w:val="28"/>
          <w:szCs w:val="28"/>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813FCD" w:rsidRPr="00813FCD" w:rsidRDefault="00813FCD" w:rsidP="00813FCD">
      <w:pPr>
        <w:pStyle w:val="31"/>
        <w:widowControl w:val="0"/>
        <w:ind w:firstLine="720"/>
        <w:jc w:val="both"/>
        <w:rPr>
          <w:bCs/>
          <w:sz w:val="28"/>
          <w:szCs w:val="28"/>
        </w:rPr>
      </w:pPr>
      <w:r w:rsidRPr="00813FCD">
        <w:rPr>
          <w:bCs/>
          <w:sz w:val="28"/>
          <w:szCs w:val="28"/>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813FCD" w:rsidRPr="00813FCD" w:rsidRDefault="00813FCD" w:rsidP="00813FCD">
      <w:pPr>
        <w:pStyle w:val="31"/>
        <w:widowControl w:val="0"/>
        <w:ind w:firstLine="720"/>
        <w:jc w:val="both"/>
        <w:rPr>
          <w:bCs/>
          <w:sz w:val="28"/>
          <w:szCs w:val="28"/>
        </w:rPr>
      </w:pPr>
      <w:r w:rsidRPr="00813FCD">
        <w:rPr>
          <w:bCs/>
          <w:sz w:val="28"/>
          <w:szCs w:val="28"/>
        </w:rPr>
        <w:t>5.12. Если в письменном обращении заявителя содержится вопрос, на который заявителю многократно давались письменные ответы по существ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813FCD" w:rsidRPr="00813FCD" w:rsidRDefault="00813FCD" w:rsidP="00813FCD">
      <w:pPr>
        <w:pStyle w:val="31"/>
        <w:widowControl w:val="0"/>
        <w:ind w:firstLine="720"/>
        <w:jc w:val="both"/>
        <w:rPr>
          <w:bCs/>
          <w:sz w:val="28"/>
          <w:szCs w:val="28"/>
        </w:rPr>
      </w:pPr>
      <w:r w:rsidRPr="00813FCD">
        <w:rPr>
          <w:bCs/>
          <w:sz w:val="28"/>
          <w:szCs w:val="28"/>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13FCD" w:rsidRPr="00813FCD" w:rsidRDefault="00813FCD" w:rsidP="00813FCD">
      <w:pPr>
        <w:pStyle w:val="31"/>
        <w:widowControl w:val="0"/>
        <w:ind w:firstLine="720"/>
        <w:jc w:val="both"/>
        <w:rPr>
          <w:bCs/>
          <w:sz w:val="28"/>
          <w:szCs w:val="28"/>
        </w:rPr>
      </w:pPr>
      <w:r w:rsidRPr="00813FCD">
        <w:rPr>
          <w:bCs/>
          <w:sz w:val="28"/>
          <w:szCs w:val="28"/>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E2633A" w:rsidRDefault="00813FCD" w:rsidP="00725073">
      <w:pPr>
        <w:autoSpaceDE w:val="0"/>
        <w:autoSpaceDN w:val="0"/>
        <w:adjustRightInd w:val="0"/>
        <w:ind w:firstLine="540"/>
        <w:jc w:val="both"/>
        <w:outlineLvl w:val="1"/>
        <w:rPr>
          <w:sz w:val="28"/>
          <w:szCs w:val="28"/>
        </w:rPr>
      </w:pPr>
      <w:r w:rsidRPr="00813FCD">
        <w:rPr>
          <w:sz w:val="28"/>
          <w:szCs w:val="28"/>
        </w:rPr>
        <w:t xml:space="preserve">   5.15.  В случае установления в ходе или по результатам рассмотрения жалобы признаков состава административного правонарушения или преступления Глава  Прудковского сельского поселения  незамедлительно направляет имеющиеся материалы в органы прокуратуры.</w:t>
      </w:r>
    </w:p>
    <w:p w:rsidR="00E2633A" w:rsidRDefault="00E2633A" w:rsidP="00813FCD">
      <w:pPr>
        <w:rPr>
          <w:sz w:val="28"/>
          <w:szCs w:val="28"/>
        </w:rPr>
      </w:pPr>
    </w:p>
    <w:p w:rsidR="00E2633A" w:rsidRPr="00813FCD" w:rsidRDefault="00E2633A" w:rsidP="00813FCD">
      <w:pPr>
        <w:rPr>
          <w:sz w:val="28"/>
          <w:szCs w:val="28"/>
        </w:rPr>
      </w:pPr>
    </w:p>
    <w:p w:rsidR="00813FCD" w:rsidRPr="00813FCD" w:rsidRDefault="00E2633A" w:rsidP="00813FCD">
      <w:pPr>
        <w:pStyle w:val="3"/>
        <w:spacing w:before="0"/>
        <w:ind w:firstLine="720"/>
        <w:jc w:val="right"/>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Приложение № 1</w:t>
      </w:r>
    </w:p>
    <w:p w:rsidR="00813FCD" w:rsidRPr="00813FCD" w:rsidRDefault="00813FCD" w:rsidP="00813FCD">
      <w:pPr>
        <w:jc w:val="right"/>
        <w:rPr>
          <w:sz w:val="28"/>
          <w:szCs w:val="28"/>
        </w:rPr>
      </w:pPr>
      <w:r w:rsidRPr="00813FCD">
        <w:rPr>
          <w:sz w:val="28"/>
          <w:szCs w:val="28"/>
        </w:rPr>
        <w:t xml:space="preserve">                                                   к Административному регламенту</w:t>
      </w:r>
    </w:p>
    <w:p w:rsidR="00813FCD" w:rsidRPr="00813FCD" w:rsidRDefault="00813FCD" w:rsidP="00813FCD">
      <w:pPr>
        <w:pStyle w:val="ConsPlusTitle"/>
        <w:jc w:val="right"/>
        <w:rPr>
          <w:rFonts w:ascii="Times New Roman" w:hAnsi="Times New Roman" w:cs="Times New Roman"/>
          <w:b w:val="0"/>
          <w:sz w:val="28"/>
          <w:szCs w:val="28"/>
        </w:rPr>
      </w:pPr>
      <w:r w:rsidRPr="00813FCD">
        <w:rPr>
          <w:rFonts w:ascii="Times New Roman" w:hAnsi="Times New Roman" w:cs="Times New Roman"/>
          <w:b w:val="0"/>
          <w:sz w:val="28"/>
          <w:szCs w:val="28"/>
        </w:rPr>
        <w:t xml:space="preserve">по предоставлению муниципальной услуги </w:t>
      </w:r>
    </w:p>
    <w:p w:rsidR="00813FCD" w:rsidRPr="00813FCD" w:rsidRDefault="00813FCD" w:rsidP="00813FCD">
      <w:pPr>
        <w:pStyle w:val="ConsPlusTitle"/>
        <w:jc w:val="right"/>
        <w:rPr>
          <w:rFonts w:ascii="Times New Roman" w:hAnsi="Times New Roman" w:cs="Times New Roman"/>
          <w:b w:val="0"/>
          <w:sz w:val="28"/>
          <w:szCs w:val="28"/>
        </w:rPr>
      </w:pPr>
      <w:r w:rsidRPr="00813FCD">
        <w:rPr>
          <w:rFonts w:ascii="Times New Roman" w:hAnsi="Times New Roman" w:cs="Times New Roman"/>
          <w:b w:val="0"/>
          <w:sz w:val="28"/>
          <w:szCs w:val="28"/>
        </w:rPr>
        <w:t>по заключению договоров социального</w:t>
      </w:r>
    </w:p>
    <w:p w:rsidR="00813FCD" w:rsidRPr="00813FCD" w:rsidRDefault="00813FCD" w:rsidP="00813FCD">
      <w:pPr>
        <w:pStyle w:val="ConsPlusTitle"/>
        <w:jc w:val="right"/>
        <w:rPr>
          <w:rFonts w:ascii="Times New Roman" w:hAnsi="Times New Roman" w:cs="Times New Roman"/>
          <w:b w:val="0"/>
          <w:sz w:val="28"/>
          <w:szCs w:val="28"/>
        </w:rPr>
      </w:pPr>
      <w:r w:rsidRPr="00813FCD">
        <w:rPr>
          <w:rFonts w:ascii="Times New Roman" w:hAnsi="Times New Roman" w:cs="Times New Roman"/>
          <w:b w:val="0"/>
          <w:sz w:val="28"/>
          <w:szCs w:val="28"/>
        </w:rPr>
        <w:t xml:space="preserve">найма жилых помещений и договоров </w:t>
      </w:r>
    </w:p>
    <w:p w:rsidR="00813FCD" w:rsidRPr="00813FCD" w:rsidRDefault="00813FCD" w:rsidP="00813FCD">
      <w:pPr>
        <w:pStyle w:val="ConsPlusTitle"/>
        <w:jc w:val="right"/>
        <w:rPr>
          <w:rFonts w:ascii="Times New Roman" w:hAnsi="Times New Roman" w:cs="Times New Roman"/>
          <w:b w:val="0"/>
          <w:sz w:val="28"/>
          <w:szCs w:val="28"/>
        </w:rPr>
      </w:pPr>
      <w:r w:rsidRPr="00813FCD">
        <w:rPr>
          <w:rFonts w:ascii="Times New Roman" w:hAnsi="Times New Roman" w:cs="Times New Roman"/>
          <w:b w:val="0"/>
          <w:sz w:val="28"/>
          <w:szCs w:val="28"/>
        </w:rPr>
        <w:t xml:space="preserve">найма помещений специализированного </w:t>
      </w:r>
    </w:p>
    <w:p w:rsidR="00813FCD" w:rsidRPr="00813FCD" w:rsidRDefault="00813FCD" w:rsidP="00813FCD">
      <w:pPr>
        <w:pStyle w:val="ConsPlusTitle"/>
        <w:jc w:val="right"/>
        <w:rPr>
          <w:rFonts w:ascii="Times New Roman" w:hAnsi="Times New Roman" w:cs="Times New Roman"/>
          <w:b w:val="0"/>
          <w:sz w:val="28"/>
          <w:szCs w:val="28"/>
        </w:rPr>
      </w:pPr>
      <w:r w:rsidRPr="00813FCD">
        <w:rPr>
          <w:rFonts w:ascii="Times New Roman" w:hAnsi="Times New Roman" w:cs="Times New Roman"/>
          <w:b w:val="0"/>
          <w:sz w:val="28"/>
          <w:szCs w:val="28"/>
        </w:rPr>
        <w:t>жилищного  фонда</w:t>
      </w:r>
    </w:p>
    <w:p w:rsidR="00813FCD" w:rsidRPr="00813FCD" w:rsidRDefault="00813FCD" w:rsidP="00813FCD">
      <w:pPr>
        <w:jc w:val="right"/>
        <w:rPr>
          <w:sz w:val="28"/>
          <w:szCs w:val="28"/>
        </w:rPr>
      </w:pPr>
    </w:p>
    <w:p w:rsidR="00813FCD" w:rsidRPr="00813FCD" w:rsidRDefault="00813FCD" w:rsidP="00813FCD">
      <w:pPr>
        <w:rPr>
          <w:sz w:val="28"/>
          <w:szCs w:val="28"/>
        </w:rPr>
      </w:pPr>
    </w:p>
    <w:p w:rsidR="00813FCD" w:rsidRPr="00813FCD" w:rsidRDefault="00813FCD" w:rsidP="00813FCD">
      <w:pPr>
        <w:jc w:val="center"/>
        <w:rPr>
          <w:b/>
          <w:sz w:val="28"/>
          <w:szCs w:val="28"/>
        </w:rPr>
      </w:pPr>
      <w:r w:rsidRPr="00813FCD">
        <w:rPr>
          <w:b/>
          <w:sz w:val="28"/>
          <w:szCs w:val="28"/>
        </w:rPr>
        <w:t xml:space="preserve">Форма заявления </w:t>
      </w:r>
    </w:p>
    <w:p w:rsidR="00813FCD" w:rsidRPr="00813FCD" w:rsidRDefault="00813FCD" w:rsidP="00813FCD">
      <w:pPr>
        <w:jc w:val="center"/>
        <w:rPr>
          <w:b/>
          <w:sz w:val="28"/>
          <w:szCs w:val="28"/>
        </w:rPr>
      </w:pPr>
    </w:p>
    <w:p w:rsidR="00813FCD" w:rsidRPr="00813FCD" w:rsidRDefault="00E2633A" w:rsidP="00813FCD">
      <w:pPr>
        <w:jc w:val="right"/>
        <w:rPr>
          <w:sz w:val="28"/>
          <w:szCs w:val="28"/>
        </w:rPr>
      </w:pPr>
      <w:r>
        <w:rPr>
          <w:sz w:val="28"/>
          <w:szCs w:val="28"/>
        </w:rPr>
        <w:t xml:space="preserve">   Главе ___</w:t>
      </w:r>
      <w:r w:rsidR="00813FCD" w:rsidRPr="00813FCD">
        <w:rPr>
          <w:sz w:val="28"/>
          <w:szCs w:val="28"/>
        </w:rPr>
        <w:t>________  сельского поселения</w:t>
      </w:r>
    </w:p>
    <w:p w:rsidR="00813FCD" w:rsidRPr="00813FCD" w:rsidRDefault="00813FCD" w:rsidP="00813FCD">
      <w:pPr>
        <w:jc w:val="right"/>
        <w:rPr>
          <w:sz w:val="28"/>
          <w:szCs w:val="28"/>
        </w:rPr>
      </w:pPr>
      <w:r w:rsidRPr="00813FCD">
        <w:rPr>
          <w:sz w:val="28"/>
          <w:szCs w:val="28"/>
        </w:rPr>
        <w:t xml:space="preserve">                                                     ___________________________________</w:t>
      </w:r>
    </w:p>
    <w:p w:rsidR="00813FCD" w:rsidRPr="00813FCD" w:rsidRDefault="00813FCD" w:rsidP="00813FCD">
      <w:pPr>
        <w:jc w:val="right"/>
        <w:rPr>
          <w:sz w:val="28"/>
          <w:szCs w:val="28"/>
        </w:rPr>
      </w:pPr>
      <w:r w:rsidRPr="00813FCD">
        <w:rPr>
          <w:sz w:val="28"/>
          <w:szCs w:val="28"/>
        </w:rPr>
        <w:t xml:space="preserve">                                                    от гр.______________________________</w:t>
      </w:r>
    </w:p>
    <w:p w:rsidR="00813FCD" w:rsidRPr="00813FCD" w:rsidRDefault="00813FCD" w:rsidP="00813FCD">
      <w:pPr>
        <w:jc w:val="right"/>
        <w:rPr>
          <w:sz w:val="28"/>
          <w:szCs w:val="28"/>
        </w:rPr>
      </w:pPr>
      <w:r w:rsidRPr="00813FCD">
        <w:rPr>
          <w:sz w:val="28"/>
          <w:szCs w:val="28"/>
        </w:rPr>
        <w:t xml:space="preserve">                                                                  (фамилия, имя, отчество,  дата рождения)</w:t>
      </w:r>
    </w:p>
    <w:p w:rsidR="00813FCD" w:rsidRPr="00813FCD" w:rsidRDefault="00813FCD" w:rsidP="00813FCD">
      <w:pPr>
        <w:jc w:val="right"/>
        <w:rPr>
          <w:sz w:val="28"/>
          <w:szCs w:val="28"/>
        </w:rPr>
      </w:pPr>
      <w:r w:rsidRPr="00813FCD">
        <w:rPr>
          <w:sz w:val="28"/>
          <w:szCs w:val="28"/>
        </w:rPr>
        <w:t xml:space="preserve">                                                 проживающего с __________________ г.</w:t>
      </w:r>
    </w:p>
    <w:p w:rsidR="00813FCD" w:rsidRPr="00813FCD" w:rsidRDefault="00813FCD" w:rsidP="00813FCD">
      <w:pPr>
        <w:jc w:val="right"/>
        <w:rPr>
          <w:sz w:val="28"/>
          <w:szCs w:val="28"/>
        </w:rPr>
      </w:pPr>
      <w:r w:rsidRPr="00813FCD">
        <w:rPr>
          <w:sz w:val="28"/>
          <w:szCs w:val="28"/>
        </w:rPr>
        <w:t xml:space="preserve">                                                    по адресу:__________________________</w:t>
      </w:r>
    </w:p>
    <w:p w:rsidR="00813FCD" w:rsidRPr="00813FCD" w:rsidRDefault="00813FCD" w:rsidP="00813FCD">
      <w:pPr>
        <w:jc w:val="right"/>
        <w:rPr>
          <w:sz w:val="28"/>
          <w:szCs w:val="28"/>
        </w:rPr>
      </w:pPr>
    </w:p>
    <w:p w:rsidR="00813FCD" w:rsidRPr="00813FCD" w:rsidRDefault="00813FCD" w:rsidP="00725073">
      <w:pPr>
        <w:jc w:val="center"/>
        <w:rPr>
          <w:sz w:val="28"/>
          <w:szCs w:val="28"/>
        </w:rPr>
      </w:pPr>
      <w:r w:rsidRPr="00813FCD">
        <w:rPr>
          <w:sz w:val="28"/>
          <w:szCs w:val="28"/>
        </w:rPr>
        <w:t>Заявление</w:t>
      </w:r>
    </w:p>
    <w:p w:rsidR="00725073" w:rsidRDefault="00813FCD" w:rsidP="00725073">
      <w:pPr>
        <w:jc w:val="center"/>
        <w:rPr>
          <w:sz w:val="28"/>
          <w:szCs w:val="28"/>
        </w:rPr>
      </w:pPr>
      <w:r w:rsidRPr="00813FCD">
        <w:rPr>
          <w:sz w:val="28"/>
          <w:szCs w:val="28"/>
        </w:rPr>
        <w:t xml:space="preserve">о заключении договора социального найма жилого помещения </w:t>
      </w:r>
    </w:p>
    <w:p w:rsidR="00813FCD" w:rsidRPr="00813FCD" w:rsidRDefault="00813FCD" w:rsidP="00725073">
      <w:pPr>
        <w:jc w:val="center"/>
        <w:rPr>
          <w:sz w:val="28"/>
          <w:szCs w:val="28"/>
        </w:rPr>
      </w:pPr>
      <w:r w:rsidRPr="00813FCD">
        <w:rPr>
          <w:sz w:val="28"/>
          <w:szCs w:val="28"/>
        </w:rPr>
        <w:t>(договора найма помещения специализированного жилищного фонда)</w:t>
      </w:r>
    </w:p>
    <w:p w:rsidR="00813FCD" w:rsidRPr="00813FCD" w:rsidRDefault="00813FCD" w:rsidP="00813FCD">
      <w:pPr>
        <w:jc w:val="center"/>
        <w:rPr>
          <w:sz w:val="28"/>
          <w:szCs w:val="28"/>
        </w:rPr>
      </w:pPr>
    </w:p>
    <w:p w:rsidR="00813FCD" w:rsidRPr="00813FCD" w:rsidRDefault="00813FCD" w:rsidP="00813FCD">
      <w:pPr>
        <w:jc w:val="both"/>
        <w:rPr>
          <w:sz w:val="28"/>
          <w:szCs w:val="28"/>
        </w:rPr>
      </w:pPr>
      <w:r w:rsidRPr="00813FCD">
        <w:rPr>
          <w:sz w:val="28"/>
          <w:szCs w:val="28"/>
        </w:rPr>
        <w:t xml:space="preserve">        Прошу заключить со мной  договор социального найма жилого помещения (договор найма служебного жилого помещения), расположенного по адресу:__________________________________________________________________________________________________________________________________________</w:t>
      </w:r>
    </w:p>
    <w:p w:rsidR="00813FCD" w:rsidRPr="00813FCD" w:rsidRDefault="00813FCD" w:rsidP="00813FCD">
      <w:pPr>
        <w:jc w:val="both"/>
        <w:rPr>
          <w:sz w:val="28"/>
          <w:szCs w:val="28"/>
        </w:rPr>
      </w:pPr>
    </w:p>
    <w:p w:rsidR="00813FCD" w:rsidRDefault="00813FCD" w:rsidP="00813FCD">
      <w:pPr>
        <w:jc w:val="both"/>
        <w:rPr>
          <w:sz w:val="28"/>
          <w:szCs w:val="28"/>
        </w:rPr>
      </w:pPr>
      <w:r w:rsidRPr="00813FCD">
        <w:rPr>
          <w:sz w:val="28"/>
          <w:szCs w:val="28"/>
        </w:rPr>
        <w:t>«_____»_________________ г             _________________________________</w:t>
      </w:r>
    </w:p>
    <w:p w:rsidR="00E2633A" w:rsidRPr="00E2633A" w:rsidRDefault="00E2633A" w:rsidP="00E2633A">
      <w:pPr>
        <w:jc w:val="both"/>
        <w:rPr>
          <w:sz w:val="20"/>
          <w:szCs w:val="20"/>
        </w:rPr>
      </w:pPr>
      <w:r>
        <w:rPr>
          <w:sz w:val="28"/>
          <w:szCs w:val="28"/>
        </w:rPr>
        <w:t xml:space="preserve">                                                                            </w:t>
      </w:r>
      <w:r w:rsidRPr="00E2633A">
        <w:rPr>
          <w:sz w:val="20"/>
          <w:szCs w:val="20"/>
        </w:rPr>
        <w:t>Личная подпись заявителя</w:t>
      </w:r>
    </w:p>
    <w:p w:rsidR="00E2633A" w:rsidRPr="00813FCD" w:rsidRDefault="00E2633A" w:rsidP="00813FCD">
      <w:pPr>
        <w:jc w:val="both"/>
        <w:rPr>
          <w:sz w:val="28"/>
          <w:szCs w:val="28"/>
        </w:rPr>
      </w:pPr>
    </w:p>
    <w:p w:rsidR="00813FCD" w:rsidRPr="00813FCD" w:rsidRDefault="00813FCD" w:rsidP="00813FCD">
      <w:pPr>
        <w:jc w:val="both"/>
        <w:rPr>
          <w:sz w:val="28"/>
          <w:szCs w:val="28"/>
        </w:rPr>
      </w:pPr>
    </w:p>
    <w:p w:rsidR="00813FCD" w:rsidRPr="00813FCD" w:rsidRDefault="00813FCD" w:rsidP="00813FCD">
      <w:pPr>
        <w:jc w:val="both"/>
        <w:rPr>
          <w:sz w:val="28"/>
          <w:szCs w:val="28"/>
        </w:rPr>
      </w:pPr>
    </w:p>
    <w:p w:rsidR="00813FCD" w:rsidRPr="00813FCD" w:rsidRDefault="00813FCD" w:rsidP="00813FCD">
      <w:pPr>
        <w:jc w:val="both"/>
        <w:rPr>
          <w:sz w:val="28"/>
          <w:szCs w:val="28"/>
        </w:rPr>
      </w:pPr>
    </w:p>
    <w:p w:rsidR="00813FCD" w:rsidRPr="00813FCD" w:rsidRDefault="00813FCD" w:rsidP="00813FCD">
      <w:pPr>
        <w:jc w:val="both"/>
        <w:rPr>
          <w:sz w:val="28"/>
          <w:szCs w:val="28"/>
        </w:rPr>
      </w:pPr>
    </w:p>
    <w:p w:rsidR="00813FCD" w:rsidRPr="00813FCD" w:rsidRDefault="00813FCD" w:rsidP="00813FCD">
      <w:pPr>
        <w:jc w:val="both"/>
        <w:rPr>
          <w:sz w:val="28"/>
          <w:szCs w:val="28"/>
        </w:rPr>
      </w:pPr>
    </w:p>
    <w:p w:rsidR="00813FCD" w:rsidRPr="00813FCD" w:rsidRDefault="00813FCD" w:rsidP="00813FCD">
      <w:pPr>
        <w:jc w:val="both"/>
        <w:outlineLvl w:val="0"/>
        <w:rPr>
          <w:sz w:val="28"/>
          <w:szCs w:val="28"/>
        </w:rPr>
      </w:pPr>
    </w:p>
    <w:p w:rsidR="00813FCD" w:rsidRPr="00813FCD" w:rsidRDefault="00813FCD" w:rsidP="00813FCD">
      <w:pPr>
        <w:jc w:val="both"/>
        <w:outlineLvl w:val="0"/>
        <w:rPr>
          <w:sz w:val="28"/>
          <w:szCs w:val="28"/>
        </w:rPr>
      </w:pPr>
    </w:p>
    <w:p w:rsidR="00813FCD" w:rsidRPr="00813FCD" w:rsidRDefault="00813FCD" w:rsidP="00813FCD">
      <w:pPr>
        <w:jc w:val="both"/>
        <w:outlineLvl w:val="0"/>
        <w:rPr>
          <w:sz w:val="28"/>
          <w:szCs w:val="28"/>
        </w:rPr>
      </w:pPr>
    </w:p>
    <w:p w:rsidR="00813FCD" w:rsidRPr="00813FCD" w:rsidRDefault="00813FCD" w:rsidP="00813FCD">
      <w:pPr>
        <w:jc w:val="both"/>
        <w:outlineLvl w:val="0"/>
        <w:rPr>
          <w:sz w:val="28"/>
          <w:szCs w:val="28"/>
        </w:rPr>
      </w:pPr>
    </w:p>
    <w:p w:rsidR="00813FCD" w:rsidRPr="00813FCD" w:rsidRDefault="00813FCD" w:rsidP="00813FCD">
      <w:pPr>
        <w:jc w:val="both"/>
        <w:outlineLvl w:val="0"/>
        <w:rPr>
          <w:sz w:val="28"/>
          <w:szCs w:val="28"/>
        </w:rPr>
      </w:pPr>
    </w:p>
    <w:p w:rsidR="00813FCD" w:rsidRPr="00813FCD" w:rsidRDefault="00813FCD" w:rsidP="00813FCD">
      <w:pPr>
        <w:jc w:val="both"/>
        <w:outlineLvl w:val="0"/>
        <w:rPr>
          <w:sz w:val="28"/>
          <w:szCs w:val="28"/>
        </w:rPr>
      </w:pPr>
    </w:p>
    <w:p w:rsidR="00813FCD" w:rsidRDefault="00813FCD" w:rsidP="00813FCD">
      <w:pPr>
        <w:jc w:val="both"/>
        <w:outlineLvl w:val="0"/>
        <w:rPr>
          <w:sz w:val="28"/>
          <w:szCs w:val="28"/>
        </w:rPr>
      </w:pPr>
    </w:p>
    <w:p w:rsidR="00725073" w:rsidRPr="00813FCD" w:rsidRDefault="00725073" w:rsidP="00813FCD">
      <w:pPr>
        <w:jc w:val="both"/>
        <w:outlineLvl w:val="0"/>
        <w:rPr>
          <w:sz w:val="28"/>
          <w:szCs w:val="28"/>
        </w:rPr>
      </w:pPr>
    </w:p>
    <w:p w:rsidR="00813FCD" w:rsidRPr="00813FCD" w:rsidRDefault="00813FCD" w:rsidP="00813FCD">
      <w:pPr>
        <w:jc w:val="both"/>
        <w:outlineLvl w:val="0"/>
        <w:rPr>
          <w:sz w:val="28"/>
          <w:szCs w:val="28"/>
        </w:rPr>
      </w:pPr>
    </w:p>
    <w:p w:rsidR="00E2633A" w:rsidRDefault="00E2633A" w:rsidP="00E2633A">
      <w:pPr>
        <w:rPr>
          <w:sz w:val="28"/>
          <w:szCs w:val="28"/>
        </w:rPr>
      </w:pPr>
    </w:p>
    <w:p w:rsidR="00813FCD" w:rsidRPr="00813FCD" w:rsidRDefault="00E2633A" w:rsidP="00E2633A">
      <w:pPr>
        <w:jc w:val="right"/>
        <w:rPr>
          <w:b/>
          <w:sz w:val="28"/>
          <w:szCs w:val="28"/>
        </w:rPr>
      </w:pPr>
      <w:r>
        <w:rPr>
          <w:b/>
          <w:sz w:val="28"/>
          <w:szCs w:val="28"/>
        </w:rPr>
        <w:lastRenderedPageBreak/>
        <w:t>Приложение № 2</w:t>
      </w:r>
    </w:p>
    <w:p w:rsidR="00813FCD" w:rsidRPr="00813FCD" w:rsidRDefault="00813FCD" w:rsidP="00813FCD">
      <w:pPr>
        <w:jc w:val="right"/>
        <w:rPr>
          <w:sz w:val="28"/>
          <w:szCs w:val="28"/>
        </w:rPr>
      </w:pPr>
      <w:r w:rsidRPr="00813FCD">
        <w:rPr>
          <w:sz w:val="28"/>
          <w:szCs w:val="28"/>
        </w:rPr>
        <w:t xml:space="preserve">                                                   к Административному регламенту</w:t>
      </w:r>
    </w:p>
    <w:p w:rsidR="00813FCD" w:rsidRPr="00813FCD" w:rsidRDefault="00813FCD" w:rsidP="00813FCD">
      <w:pPr>
        <w:pStyle w:val="ConsPlusTitle"/>
        <w:jc w:val="right"/>
        <w:rPr>
          <w:rFonts w:ascii="Times New Roman" w:hAnsi="Times New Roman" w:cs="Times New Roman"/>
          <w:b w:val="0"/>
          <w:sz w:val="28"/>
          <w:szCs w:val="28"/>
        </w:rPr>
      </w:pPr>
      <w:r w:rsidRPr="00813FCD">
        <w:rPr>
          <w:rFonts w:ascii="Times New Roman" w:hAnsi="Times New Roman" w:cs="Times New Roman"/>
          <w:b w:val="0"/>
          <w:sz w:val="28"/>
          <w:szCs w:val="28"/>
        </w:rPr>
        <w:t xml:space="preserve">по предоставлению муниципальной услуги </w:t>
      </w:r>
    </w:p>
    <w:p w:rsidR="00813FCD" w:rsidRPr="00813FCD" w:rsidRDefault="00813FCD" w:rsidP="00813FCD">
      <w:pPr>
        <w:pStyle w:val="ConsPlusTitle"/>
        <w:jc w:val="right"/>
        <w:rPr>
          <w:rFonts w:ascii="Times New Roman" w:hAnsi="Times New Roman" w:cs="Times New Roman"/>
          <w:b w:val="0"/>
          <w:sz w:val="28"/>
          <w:szCs w:val="28"/>
        </w:rPr>
      </w:pPr>
      <w:r w:rsidRPr="00813FCD">
        <w:rPr>
          <w:rFonts w:ascii="Times New Roman" w:hAnsi="Times New Roman" w:cs="Times New Roman"/>
          <w:b w:val="0"/>
          <w:sz w:val="28"/>
          <w:szCs w:val="28"/>
        </w:rPr>
        <w:t>по заключению договоров социального</w:t>
      </w:r>
    </w:p>
    <w:p w:rsidR="00813FCD" w:rsidRPr="00813FCD" w:rsidRDefault="00813FCD" w:rsidP="00813FCD">
      <w:pPr>
        <w:pStyle w:val="ConsPlusTitle"/>
        <w:jc w:val="right"/>
        <w:rPr>
          <w:rFonts w:ascii="Times New Roman" w:hAnsi="Times New Roman" w:cs="Times New Roman"/>
          <w:b w:val="0"/>
          <w:sz w:val="28"/>
          <w:szCs w:val="28"/>
        </w:rPr>
      </w:pPr>
      <w:r w:rsidRPr="00813FCD">
        <w:rPr>
          <w:rFonts w:ascii="Times New Roman" w:hAnsi="Times New Roman" w:cs="Times New Roman"/>
          <w:b w:val="0"/>
          <w:sz w:val="28"/>
          <w:szCs w:val="28"/>
        </w:rPr>
        <w:t xml:space="preserve">найма жилых помещений и договоров </w:t>
      </w:r>
    </w:p>
    <w:p w:rsidR="00813FCD" w:rsidRPr="00813FCD" w:rsidRDefault="00813FCD" w:rsidP="00813FCD">
      <w:pPr>
        <w:pStyle w:val="ConsPlusTitle"/>
        <w:jc w:val="right"/>
        <w:rPr>
          <w:rFonts w:ascii="Times New Roman" w:hAnsi="Times New Roman" w:cs="Times New Roman"/>
          <w:b w:val="0"/>
          <w:sz w:val="28"/>
          <w:szCs w:val="28"/>
        </w:rPr>
      </w:pPr>
      <w:r w:rsidRPr="00813FCD">
        <w:rPr>
          <w:rFonts w:ascii="Times New Roman" w:hAnsi="Times New Roman" w:cs="Times New Roman"/>
          <w:b w:val="0"/>
          <w:sz w:val="28"/>
          <w:szCs w:val="28"/>
        </w:rPr>
        <w:t xml:space="preserve">найма помещений специализированного </w:t>
      </w:r>
    </w:p>
    <w:p w:rsidR="00813FCD" w:rsidRPr="00813FCD" w:rsidRDefault="00813FCD" w:rsidP="00813FCD">
      <w:pPr>
        <w:pStyle w:val="ConsPlusTitle"/>
        <w:jc w:val="right"/>
        <w:rPr>
          <w:rFonts w:ascii="Times New Roman" w:hAnsi="Times New Roman" w:cs="Times New Roman"/>
          <w:b w:val="0"/>
          <w:sz w:val="28"/>
          <w:szCs w:val="28"/>
        </w:rPr>
      </w:pPr>
      <w:r w:rsidRPr="00813FCD">
        <w:rPr>
          <w:rFonts w:ascii="Times New Roman" w:hAnsi="Times New Roman" w:cs="Times New Roman"/>
          <w:b w:val="0"/>
          <w:sz w:val="28"/>
          <w:szCs w:val="28"/>
        </w:rPr>
        <w:t>жилищного  фонда</w:t>
      </w:r>
    </w:p>
    <w:p w:rsidR="00813FCD" w:rsidRPr="00E2633A" w:rsidRDefault="00D7683B" w:rsidP="00E2633A">
      <w:pPr>
        <w:jc w:val="right"/>
        <w:rPr>
          <w:b/>
          <w:sz w:val="28"/>
          <w:szCs w:val="28"/>
        </w:rPr>
      </w:pPr>
      <w:r w:rsidRPr="00D7683B">
        <w:rPr>
          <w:noProof/>
          <w:sz w:val="28"/>
          <w:szCs w:val="28"/>
        </w:rPr>
        <w:pict>
          <v:rect id="Rectangle 19" o:spid="_x0000_s1039" style="position:absolute;left:0;text-align:left;margin-left:261pt;margin-top:-486.6pt;width:9pt;height: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SOAHQIAAD0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"/>
        </w:pict>
      </w:r>
    </w:p>
    <w:p w:rsidR="00813FCD" w:rsidRPr="00813FCD" w:rsidRDefault="00813FCD" w:rsidP="00813FCD">
      <w:pPr>
        <w:jc w:val="center"/>
        <w:rPr>
          <w:sz w:val="28"/>
          <w:szCs w:val="28"/>
        </w:rPr>
      </w:pPr>
      <w:r w:rsidRPr="00813FCD">
        <w:rPr>
          <w:sz w:val="28"/>
          <w:szCs w:val="28"/>
        </w:rPr>
        <w:t>ОБРАЗЕЦ</w:t>
      </w:r>
    </w:p>
    <w:p w:rsidR="00813FCD" w:rsidRPr="00813FCD" w:rsidRDefault="00813FCD" w:rsidP="00813FCD">
      <w:pPr>
        <w:pStyle w:val="ConsPlusNormal"/>
        <w:widowControl/>
        <w:jc w:val="center"/>
        <w:rPr>
          <w:sz w:val="28"/>
          <w:szCs w:val="28"/>
        </w:rPr>
      </w:pPr>
      <w:r w:rsidRPr="00813FCD">
        <w:rPr>
          <w:sz w:val="28"/>
          <w:szCs w:val="28"/>
        </w:rPr>
        <w:t>ЖАЛОБЫ НА ДЕЙСТВИЕ (БЕЗДЕЙСТВИЕ)</w:t>
      </w:r>
    </w:p>
    <w:p w:rsidR="00813FCD" w:rsidRPr="00813FCD" w:rsidRDefault="00813FCD" w:rsidP="00813FCD">
      <w:pPr>
        <w:pStyle w:val="ConsPlusNormal"/>
        <w:widowControl/>
        <w:jc w:val="center"/>
        <w:rPr>
          <w:sz w:val="28"/>
          <w:szCs w:val="28"/>
        </w:rPr>
      </w:pPr>
      <w:r w:rsidRPr="00813FCD">
        <w:rPr>
          <w:sz w:val="28"/>
          <w:szCs w:val="28"/>
        </w:rPr>
        <w:t>АДМИНИСТРАЦИИ  _________________  СЕЛЬСКОГО ПОСЕЛЕНИЯ ИЛИ ДОЛЖНОСТНОГО ЛИЦА АДМИНИСТРАЦИИ  ________________________  СЕЛЬСКОГО ПОСЕЛЕНИЯ, ИЛИ МУНИЦИПАЛЬНОГО СЛУЖАЩЕГО</w:t>
      </w:r>
    </w:p>
    <w:p w:rsidR="00813FCD" w:rsidRPr="00813FCD" w:rsidRDefault="00813FCD" w:rsidP="00813FCD">
      <w:pPr>
        <w:pStyle w:val="ConsPlusNonformat"/>
        <w:widowControl/>
        <w:rPr>
          <w:rFonts w:ascii="Times New Roman" w:hAnsi="Times New Roman" w:cs="Times New Roman"/>
          <w:sz w:val="28"/>
          <w:szCs w:val="28"/>
        </w:rPr>
      </w:pPr>
    </w:p>
    <w:p w:rsidR="00813FCD" w:rsidRPr="00813FCD" w:rsidRDefault="00813FCD" w:rsidP="00813FCD">
      <w:pPr>
        <w:pStyle w:val="ConsPlusNonformat"/>
        <w:widowControl/>
        <w:jc w:val="center"/>
        <w:rPr>
          <w:rFonts w:ascii="Times New Roman" w:hAnsi="Times New Roman" w:cs="Times New Roman"/>
          <w:b/>
          <w:sz w:val="28"/>
          <w:szCs w:val="28"/>
        </w:rPr>
      </w:pPr>
      <w:r w:rsidRPr="00813FCD">
        <w:rPr>
          <w:rFonts w:ascii="Times New Roman" w:hAnsi="Times New Roman" w:cs="Times New Roman"/>
          <w:b/>
          <w:sz w:val="28"/>
          <w:szCs w:val="28"/>
        </w:rPr>
        <w:t>Жалоба</w:t>
      </w:r>
    </w:p>
    <w:p w:rsidR="00813FCD" w:rsidRPr="00813FCD" w:rsidRDefault="00813FCD" w:rsidP="00813FCD">
      <w:pPr>
        <w:pStyle w:val="ConsPlusNonformat"/>
        <w:widowControl/>
        <w:jc w:val="center"/>
        <w:rPr>
          <w:rFonts w:ascii="Times New Roman" w:hAnsi="Times New Roman" w:cs="Times New Roman"/>
          <w:b/>
          <w:sz w:val="28"/>
          <w:szCs w:val="28"/>
        </w:rPr>
      </w:pPr>
      <w:r w:rsidRPr="00813FCD">
        <w:rPr>
          <w:rFonts w:ascii="Times New Roman" w:hAnsi="Times New Roman" w:cs="Times New Roman"/>
          <w:b/>
          <w:sz w:val="28"/>
          <w:szCs w:val="28"/>
        </w:rPr>
        <w:t>на действие (бездействие)</w:t>
      </w:r>
    </w:p>
    <w:p w:rsidR="00813FCD" w:rsidRPr="00813FCD" w:rsidRDefault="00813FCD" w:rsidP="00E2633A">
      <w:pPr>
        <w:pStyle w:val="ConsPlusNonformat"/>
        <w:widowControl/>
        <w:jc w:val="center"/>
        <w:rPr>
          <w:rFonts w:ascii="Times New Roman" w:hAnsi="Times New Roman" w:cs="Times New Roman"/>
          <w:b/>
          <w:sz w:val="28"/>
          <w:szCs w:val="28"/>
        </w:rPr>
      </w:pPr>
      <w:r w:rsidRPr="00813FCD">
        <w:rPr>
          <w:rFonts w:ascii="Times New Roman" w:hAnsi="Times New Roman" w:cs="Times New Roman"/>
          <w:b/>
          <w:sz w:val="28"/>
          <w:szCs w:val="28"/>
        </w:rPr>
        <w:t>_______________________________________________________________________</w:t>
      </w:r>
    </w:p>
    <w:p w:rsidR="00813FCD" w:rsidRPr="00E2633A" w:rsidRDefault="00813FCD" w:rsidP="00E2633A">
      <w:pPr>
        <w:pStyle w:val="ConsPlusNonformat"/>
        <w:widowControl/>
        <w:jc w:val="center"/>
        <w:rPr>
          <w:rFonts w:ascii="Times New Roman" w:hAnsi="Times New Roman" w:cs="Times New Roman"/>
        </w:rPr>
      </w:pPr>
      <w:r w:rsidRPr="00E2633A">
        <w:rPr>
          <w:rFonts w:ascii="Times New Roman" w:hAnsi="Times New Roman" w:cs="Times New Roman"/>
        </w:rPr>
        <w:t>(наименование органа, предоставляющего муниципальную услугу)</w:t>
      </w:r>
    </w:p>
    <w:p w:rsidR="00813FCD" w:rsidRPr="00813FCD" w:rsidRDefault="00813FCD" w:rsidP="00E2633A">
      <w:pPr>
        <w:pStyle w:val="ConsPlusNonformat"/>
        <w:widowControl/>
        <w:jc w:val="center"/>
        <w:rPr>
          <w:rFonts w:ascii="Times New Roman" w:hAnsi="Times New Roman" w:cs="Times New Roman"/>
          <w:sz w:val="28"/>
          <w:szCs w:val="28"/>
        </w:rPr>
      </w:pPr>
      <w:r w:rsidRPr="00813FCD">
        <w:rPr>
          <w:rFonts w:ascii="Times New Roman" w:hAnsi="Times New Roman" w:cs="Times New Roman"/>
          <w:sz w:val="28"/>
          <w:szCs w:val="28"/>
        </w:rPr>
        <w:t>_____________________________________________</w:t>
      </w:r>
      <w:r w:rsidR="00E2633A">
        <w:rPr>
          <w:rFonts w:ascii="Times New Roman" w:hAnsi="Times New Roman" w:cs="Times New Roman"/>
          <w:sz w:val="28"/>
          <w:szCs w:val="28"/>
        </w:rPr>
        <w:t>__________________________</w:t>
      </w:r>
    </w:p>
    <w:p w:rsidR="00813FCD" w:rsidRPr="00E2633A" w:rsidRDefault="00813FCD" w:rsidP="00E2633A">
      <w:pPr>
        <w:pStyle w:val="ConsPlusNonformat"/>
        <w:widowControl/>
        <w:jc w:val="center"/>
        <w:rPr>
          <w:rFonts w:ascii="Times New Roman" w:hAnsi="Times New Roman" w:cs="Times New Roman"/>
        </w:rPr>
      </w:pPr>
      <w:r w:rsidRPr="00E2633A">
        <w:rPr>
          <w:rFonts w:ascii="Times New Roman" w:hAnsi="Times New Roman" w:cs="Times New Roman"/>
        </w:rPr>
        <w:t>(наименование должностного лица органа, предоставляющего муниципальную услугу или муниципального служащего)</w:t>
      </w:r>
    </w:p>
    <w:p w:rsidR="00813FCD" w:rsidRPr="00813FCD" w:rsidRDefault="00813FCD" w:rsidP="00E2633A">
      <w:pPr>
        <w:pStyle w:val="ConsPlusNonformat"/>
        <w:widowControl/>
        <w:jc w:val="both"/>
        <w:rPr>
          <w:rFonts w:ascii="Times New Roman" w:hAnsi="Times New Roman" w:cs="Times New Roman"/>
          <w:b/>
          <w:sz w:val="28"/>
          <w:szCs w:val="28"/>
        </w:rPr>
      </w:pPr>
    </w:p>
    <w:p w:rsidR="00813FCD" w:rsidRPr="00813FCD" w:rsidRDefault="00813FCD" w:rsidP="00E2633A">
      <w:pPr>
        <w:pStyle w:val="ConsPlusNonformat"/>
        <w:widowControl/>
        <w:rPr>
          <w:rFonts w:ascii="Times New Roman" w:hAnsi="Times New Roman" w:cs="Times New Roman"/>
          <w:sz w:val="28"/>
          <w:szCs w:val="28"/>
        </w:rPr>
      </w:pPr>
      <w:r w:rsidRPr="00813FCD">
        <w:rPr>
          <w:rFonts w:ascii="Times New Roman" w:hAnsi="Times New Roman" w:cs="Times New Roman"/>
          <w:sz w:val="28"/>
          <w:szCs w:val="28"/>
        </w:rPr>
        <w:t>Фамилия, имя, отчество заявителя – физического лица либо наименование  юридического лица_________________________________________</w:t>
      </w:r>
      <w:r w:rsidR="00E2633A">
        <w:rPr>
          <w:rFonts w:ascii="Times New Roman" w:hAnsi="Times New Roman" w:cs="Times New Roman"/>
          <w:sz w:val="28"/>
          <w:szCs w:val="28"/>
        </w:rPr>
        <w:t>__________________________</w:t>
      </w:r>
    </w:p>
    <w:p w:rsidR="00813FCD" w:rsidRPr="00813FCD" w:rsidRDefault="00813FCD" w:rsidP="00E2633A">
      <w:pPr>
        <w:pStyle w:val="ConsPlusNonformat"/>
        <w:widowControl/>
        <w:rPr>
          <w:rFonts w:ascii="Times New Roman" w:hAnsi="Times New Roman" w:cs="Times New Roman"/>
          <w:sz w:val="28"/>
          <w:szCs w:val="28"/>
        </w:rPr>
      </w:pPr>
    </w:p>
    <w:p w:rsidR="00813FCD" w:rsidRPr="00813FCD" w:rsidRDefault="00813FCD" w:rsidP="00E2633A">
      <w:pPr>
        <w:pStyle w:val="ConsPlusNonformat"/>
        <w:widowControl/>
        <w:rPr>
          <w:rFonts w:ascii="Times New Roman" w:hAnsi="Times New Roman" w:cs="Times New Roman"/>
          <w:sz w:val="28"/>
          <w:szCs w:val="28"/>
        </w:rPr>
      </w:pPr>
      <w:r w:rsidRPr="00813FCD">
        <w:rPr>
          <w:rFonts w:ascii="Times New Roman" w:hAnsi="Times New Roman" w:cs="Times New Roman"/>
          <w:sz w:val="28"/>
          <w:szCs w:val="28"/>
        </w:rPr>
        <w:t>Место жительства физического лица либо место нахождения заявителя – юридического лица _____________________________________________</w:t>
      </w:r>
      <w:r w:rsidR="00E2633A">
        <w:rPr>
          <w:rFonts w:ascii="Times New Roman" w:hAnsi="Times New Roman" w:cs="Times New Roman"/>
          <w:sz w:val="28"/>
          <w:szCs w:val="28"/>
        </w:rPr>
        <w:t>__________________________</w:t>
      </w:r>
    </w:p>
    <w:p w:rsidR="00813FCD" w:rsidRPr="00813FCD" w:rsidRDefault="00813FCD" w:rsidP="00E2633A">
      <w:pPr>
        <w:pStyle w:val="ConsPlusNonformat"/>
        <w:widowControl/>
        <w:rPr>
          <w:rFonts w:ascii="Times New Roman" w:hAnsi="Times New Roman" w:cs="Times New Roman"/>
          <w:sz w:val="28"/>
          <w:szCs w:val="28"/>
        </w:rPr>
      </w:pPr>
      <w:r w:rsidRPr="00813FCD">
        <w:rPr>
          <w:rFonts w:ascii="Times New Roman" w:hAnsi="Times New Roman" w:cs="Times New Roman"/>
          <w:sz w:val="28"/>
          <w:szCs w:val="28"/>
        </w:rPr>
        <w:t>Номер (номера) контактного телефона: _____________________________________________</w:t>
      </w:r>
      <w:r w:rsidR="00E2633A">
        <w:rPr>
          <w:rFonts w:ascii="Times New Roman" w:hAnsi="Times New Roman" w:cs="Times New Roman"/>
          <w:sz w:val="28"/>
          <w:szCs w:val="28"/>
        </w:rPr>
        <w:t>_________________________</w:t>
      </w:r>
    </w:p>
    <w:p w:rsidR="00813FCD" w:rsidRPr="00813FCD" w:rsidRDefault="00813FCD" w:rsidP="00E2633A">
      <w:pPr>
        <w:pStyle w:val="ConsPlusNonformat"/>
        <w:widowControl/>
        <w:rPr>
          <w:rFonts w:ascii="Times New Roman" w:hAnsi="Times New Roman" w:cs="Times New Roman"/>
          <w:sz w:val="28"/>
          <w:szCs w:val="28"/>
        </w:rPr>
      </w:pPr>
      <w:r w:rsidRPr="00813FCD">
        <w:rPr>
          <w:rFonts w:ascii="Times New Roman" w:hAnsi="Times New Roman" w:cs="Times New Roman"/>
          <w:sz w:val="28"/>
          <w:szCs w:val="28"/>
        </w:rPr>
        <w:t>Адрес (адреса)  электронной почты: _____________________________________________</w:t>
      </w:r>
      <w:r w:rsidR="00E2633A">
        <w:rPr>
          <w:rFonts w:ascii="Times New Roman" w:hAnsi="Times New Roman" w:cs="Times New Roman"/>
          <w:sz w:val="28"/>
          <w:szCs w:val="28"/>
        </w:rPr>
        <w:t>___________________________</w:t>
      </w:r>
    </w:p>
    <w:p w:rsidR="00813FCD" w:rsidRPr="00813FCD" w:rsidRDefault="00813FCD" w:rsidP="00E2633A">
      <w:pPr>
        <w:pStyle w:val="ConsPlusNonformat"/>
        <w:widowControl/>
        <w:rPr>
          <w:rFonts w:ascii="Times New Roman" w:hAnsi="Times New Roman" w:cs="Times New Roman"/>
          <w:sz w:val="28"/>
          <w:szCs w:val="28"/>
        </w:rPr>
      </w:pPr>
      <w:r w:rsidRPr="00813FCD">
        <w:rPr>
          <w:rFonts w:ascii="Times New Roman" w:hAnsi="Times New Roman" w:cs="Times New Roman"/>
          <w:sz w:val="28"/>
          <w:szCs w:val="28"/>
        </w:rPr>
        <w:t>Почтовый адрес, по которому должен быть направлен ответ заявителю:____________________________________</w:t>
      </w:r>
      <w:r w:rsidR="00E2633A">
        <w:rPr>
          <w:rFonts w:ascii="Times New Roman" w:hAnsi="Times New Roman" w:cs="Times New Roman"/>
          <w:sz w:val="28"/>
          <w:szCs w:val="28"/>
        </w:rPr>
        <w:t>___________________________</w:t>
      </w:r>
    </w:p>
    <w:p w:rsidR="00813FCD" w:rsidRPr="00813FCD" w:rsidRDefault="00813FCD" w:rsidP="00E2633A">
      <w:pPr>
        <w:pStyle w:val="ConsPlusNonformat"/>
        <w:widowControl/>
        <w:rPr>
          <w:rFonts w:ascii="Times New Roman" w:hAnsi="Times New Roman" w:cs="Times New Roman"/>
          <w:sz w:val="28"/>
          <w:szCs w:val="28"/>
        </w:rPr>
      </w:pPr>
      <w:r w:rsidRPr="00813FCD">
        <w:rPr>
          <w:rFonts w:ascii="Times New Roman" w:hAnsi="Times New Roman" w:cs="Times New Roman"/>
          <w:sz w:val="28"/>
          <w:szCs w:val="28"/>
        </w:rPr>
        <w:t>существо жалобы:</w:t>
      </w:r>
    </w:p>
    <w:p w:rsidR="00813FCD" w:rsidRPr="00813FCD" w:rsidRDefault="00813FCD" w:rsidP="00E2633A">
      <w:pPr>
        <w:pStyle w:val="ConsPlusNonformat"/>
        <w:widowControl/>
        <w:rPr>
          <w:rFonts w:ascii="Times New Roman" w:hAnsi="Times New Roman" w:cs="Times New Roman"/>
          <w:sz w:val="28"/>
          <w:szCs w:val="28"/>
        </w:rPr>
      </w:pPr>
      <w:r w:rsidRPr="00813FCD">
        <w:rPr>
          <w:rFonts w:ascii="Times New Roman" w:hAnsi="Times New Roman" w:cs="Times New Roman"/>
          <w:sz w:val="28"/>
          <w:szCs w:val="28"/>
        </w:rPr>
        <w:t>_____________________________________________</w:t>
      </w:r>
      <w:r w:rsidR="00E2633A">
        <w:rPr>
          <w:rFonts w:ascii="Times New Roman" w:hAnsi="Times New Roman" w:cs="Times New Roman"/>
          <w:sz w:val="28"/>
          <w:szCs w:val="28"/>
        </w:rPr>
        <w:t>___________________________</w:t>
      </w:r>
    </w:p>
    <w:p w:rsidR="00813FCD" w:rsidRPr="00E2633A" w:rsidRDefault="00813FCD" w:rsidP="00E2633A">
      <w:pPr>
        <w:pStyle w:val="ConsPlusNonformat"/>
        <w:widowControl/>
        <w:jc w:val="center"/>
        <w:rPr>
          <w:rFonts w:ascii="Times New Roman" w:hAnsi="Times New Roman" w:cs="Times New Roman"/>
        </w:rPr>
      </w:pPr>
      <w:r w:rsidRPr="00E2633A">
        <w:rPr>
          <w:rFonts w:ascii="Times New Roman" w:hAnsi="Times New Roman" w:cs="Times New Roman"/>
        </w:rPr>
        <w:t>(сведения об обжалуемых решениях и действиях(бездействии) Администрации  Прудковского сельского поселения, должностного лица Администрации Прудковского  сельского поселения либо муниципального служащего)</w:t>
      </w:r>
    </w:p>
    <w:p w:rsidR="00813FCD" w:rsidRPr="00813FCD" w:rsidRDefault="00813FCD" w:rsidP="00E2633A">
      <w:pPr>
        <w:pStyle w:val="ConsPlusNonformat"/>
        <w:widowControl/>
        <w:jc w:val="center"/>
        <w:rPr>
          <w:rFonts w:ascii="Times New Roman" w:hAnsi="Times New Roman" w:cs="Times New Roman"/>
          <w:sz w:val="28"/>
          <w:szCs w:val="28"/>
        </w:rPr>
      </w:pPr>
      <w:r w:rsidRPr="00813FCD">
        <w:rPr>
          <w:rFonts w:ascii="Times New Roman" w:hAnsi="Times New Roman" w:cs="Times New Roman"/>
          <w:sz w:val="28"/>
          <w:szCs w:val="28"/>
        </w:rPr>
        <w:t>_____________________________________________</w:t>
      </w:r>
      <w:r w:rsidR="00E2633A">
        <w:rPr>
          <w:rFonts w:ascii="Times New Roman" w:hAnsi="Times New Roman" w:cs="Times New Roman"/>
          <w:sz w:val="28"/>
          <w:szCs w:val="28"/>
        </w:rPr>
        <w:t>__________________________</w:t>
      </w:r>
    </w:p>
    <w:p w:rsidR="00813FCD" w:rsidRPr="00E2633A" w:rsidRDefault="00813FCD" w:rsidP="00E2633A">
      <w:pPr>
        <w:pStyle w:val="ConsPlusNonformat"/>
        <w:widowControl/>
        <w:jc w:val="center"/>
        <w:rPr>
          <w:rFonts w:ascii="Times New Roman" w:hAnsi="Times New Roman" w:cs="Times New Roman"/>
        </w:rPr>
      </w:pPr>
      <w:r w:rsidRPr="00E2633A">
        <w:rPr>
          <w:rFonts w:ascii="Times New Roman" w:hAnsi="Times New Roman" w:cs="Times New Roman"/>
        </w:rPr>
        <w:t>(доводы, на основании которых заявитель не согласен с решением и действием (бездействием) Администрации Прудковского сельского поселения, должностного лица Администрации Прудковского сельского поселения либо муниципального служащего)</w:t>
      </w:r>
    </w:p>
    <w:p w:rsidR="00813FCD" w:rsidRPr="00813FCD" w:rsidRDefault="00813FCD" w:rsidP="00813FCD">
      <w:pPr>
        <w:pStyle w:val="ConsPlusNonformat"/>
        <w:widowControl/>
        <w:rPr>
          <w:rFonts w:ascii="Times New Roman" w:hAnsi="Times New Roman" w:cs="Times New Roman"/>
          <w:sz w:val="28"/>
          <w:szCs w:val="28"/>
        </w:rPr>
      </w:pPr>
      <w:r w:rsidRPr="00813FCD">
        <w:rPr>
          <w:rFonts w:ascii="Times New Roman" w:hAnsi="Times New Roman" w:cs="Times New Roman"/>
          <w:sz w:val="28"/>
          <w:szCs w:val="28"/>
        </w:rPr>
        <w:t>Перечень документов (при наличии), подтверждающих доводы заявителя_____________________________________</w:t>
      </w:r>
      <w:r w:rsidR="00E2633A">
        <w:rPr>
          <w:rFonts w:ascii="Times New Roman" w:hAnsi="Times New Roman" w:cs="Times New Roman"/>
          <w:sz w:val="28"/>
          <w:szCs w:val="28"/>
        </w:rPr>
        <w:t>_________________________ Д</w:t>
      </w:r>
      <w:r w:rsidRPr="00813FCD">
        <w:rPr>
          <w:rFonts w:ascii="Times New Roman" w:hAnsi="Times New Roman" w:cs="Times New Roman"/>
          <w:sz w:val="28"/>
          <w:szCs w:val="28"/>
        </w:rPr>
        <w:t>ата и подпись заявителя ___________________</w:t>
      </w:r>
      <w:r w:rsidR="00E2633A">
        <w:rPr>
          <w:rFonts w:ascii="Times New Roman" w:hAnsi="Times New Roman" w:cs="Times New Roman"/>
          <w:sz w:val="28"/>
          <w:szCs w:val="28"/>
        </w:rPr>
        <w:t>_____________________________</w:t>
      </w:r>
    </w:p>
    <w:p w:rsidR="00813FCD" w:rsidRPr="00813FCD" w:rsidRDefault="00813FCD" w:rsidP="00813FCD">
      <w:pPr>
        <w:pStyle w:val="ConsPlusNonformat"/>
        <w:widowControl/>
        <w:rPr>
          <w:rFonts w:ascii="Times New Roman" w:hAnsi="Times New Roman" w:cs="Times New Roman"/>
          <w:sz w:val="28"/>
          <w:szCs w:val="28"/>
        </w:rPr>
      </w:pPr>
    </w:p>
    <w:p w:rsidR="00813FCD" w:rsidRPr="00813FCD" w:rsidRDefault="00E2633A" w:rsidP="00813FCD">
      <w:pPr>
        <w:pStyle w:val="3"/>
        <w:spacing w:before="0"/>
        <w:ind w:firstLine="720"/>
        <w:jc w:val="right"/>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Приложение № 3</w:t>
      </w:r>
    </w:p>
    <w:p w:rsidR="00813FCD" w:rsidRPr="00813FCD" w:rsidRDefault="00813FCD" w:rsidP="00813FCD">
      <w:pPr>
        <w:jc w:val="right"/>
        <w:rPr>
          <w:sz w:val="28"/>
          <w:szCs w:val="28"/>
        </w:rPr>
      </w:pPr>
      <w:r w:rsidRPr="00813FCD">
        <w:rPr>
          <w:sz w:val="28"/>
          <w:szCs w:val="28"/>
        </w:rPr>
        <w:t>к Административному регламенту</w:t>
      </w:r>
    </w:p>
    <w:p w:rsidR="00813FCD" w:rsidRPr="00813FCD" w:rsidRDefault="00813FCD" w:rsidP="00813FCD">
      <w:pPr>
        <w:pStyle w:val="ConsPlusTitle"/>
        <w:jc w:val="right"/>
        <w:rPr>
          <w:rFonts w:ascii="Times New Roman" w:hAnsi="Times New Roman" w:cs="Times New Roman"/>
          <w:b w:val="0"/>
          <w:sz w:val="28"/>
          <w:szCs w:val="28"/>
        </w:rPr>
      </w:pPr>
      <w:r w:rsidRPr="00813FCD">
        <w:rPr>
          <w:rFonts w:ascii="Times New Roman" w:hAnsi="Times New Roman" w:cs="Times New Roman"/>
          <w:b w:val="0"/>
          <w:sz w:val="28"/>
          <w:szCs w:val="28"/>
        </w:rPr>
        <w:t xml:space="preserve">по предоставлению муниципальной услуги </w:t>
      </w:r>
    </w:p>
    <w:p w:rsidR="00813FCD" w:rsidRPr="00813FCD" w:rsidRDefault="00813FCD" w:rsidP="00813FCD">
      <w:pPr>
        <w:pStyle w:val="ConsPlusTitle"/>
        <w:jc w:val="right"/>
        <w:rPr>
          <w:rFonts w:ascii="Times New Roman" w:hAnsi="Times New Roman" w:cs="Times New Roman"/>
          <w:b w:val="0"/>
          <w:sz w:val="28"/>
          <w:szCs w:val="28"/>
        </w:rPr>
      </w:pPr>
      <w:r w:rsidRPr="00813FCD">
        <w:rPr>
          <w:rFonts w:ascii="Times New Roman" w:hAnsi="Times New Roman" w:cs="Times New Roman"/>
          <w:b w:val="0"/>
          <w:sz w:val="28"/>
          <w:szCs w:val="28"/>
        </w:rPr>
        <w:t>по заключению договоров социального</w:t>
      </w:r>
    </w:p>
    <w:p w:rsidR="00813FCD" w:rsidRPr="00813FCD" w:rsidRDefault="00813FCD" w:rsidP="00813FCD">
      <w:pPr>
        <w:pStyle w:val="ConsPlusTitle"/>
        <w:jc w:val="right"/>
        <w:rPr>
          <w:rFonts w:ascii="Times New Roman" w:hAnsi="Times New Roman" w:cs="Times New Roman"/>
          <w:b w:val="0"/>
          <w:sz w:val="28"/>
          <w:szCs w:val="28"/>
        </w:rPr>
      </w:pPr>
      <w:r w:rsidRPr="00813FCD">
        <w:rPr>
          <w:rFonts w:ascii="Times New Roman" w:hAnsi="Times New Roman" w:cs="Times New Roman"/>
          <w:b w:val="0"/>
          <w:sz w:val="28"/>
          <w:szCs w:val="28"/>
        </w:rPr>
        <w:t xml:space="preserve">найма жилых помещений и договоров </w:t>
      </w:r>
    </w:p>
    <w:p w:rsidR="00813FCD" w:rsidRPr="00813FCD" w:rsidRDefault="00813FCD" w:rsidP="00813FCD">
      <w:pPr>
        <w:pStyle w:val="ConsPlusTitle"/>
        <w:jc w:val="right"/>
        <w:rPr>
          <w:rFonts w:ascii="Times New Roman" w:hAnsi="Times New Roman" w:cs="Times New Roman"/>
          <w:b w:val="0"/>
          <w:sz w:val="28"/>
          <w:szCs w:val="28"/>
        </w:rPr>
      </w:pPr>
      <w:r w:rsidRPr="00813FCD">
        <w:rPr>
          <w:rFonts w:ascii="Times New Roman" w:hAnsi="Times New Roman" w:cs="Times New Roman"/>
          <w:b w:val="0"/>
          <w:sz w:val="28"/>
          <w:szCs w:val="28"/>
        </w:rPr>
        <w:t xml:space="preserve">найма помещений специализированного </w:t>
      </w:r>
    </w:p>
    <w:p w:rsidR="00813FCD" w:rsidRPr="00813FCD" w:rsidRDefault="00813FCD" w:rsidP="00813FCD">
      <w:pPr>
        <w:pStyle w:val="ConsPlusTitle"/>
        <w:jc w:val="right"/>
        <w:rPr>
          <w:rFonts w:ascii="Times New Roman" w:hAnsi="Times New Roman" w:cs="Times New Roman"/>
          <w:b w:val="0"/>
          <w:sz w:val="28"/>
          <w:szCs w:val="28"/>
        </w:rPr>
      </w:pPr>
      <w:r w:rsidRPr="00813FCD">
        <w:rPr>
          <w:rFonts w:ascii="Times New Roman" w:hAnsi="Times New Roman" w:cs="Times New Roman"/>
          <w:b w:val="0"/>
          <w:sz w:val="28"/>
          <w:szCs w:val="28"/>
        </w:rPr>
        <w:t>жилищного  фонда</w:t>
      </w:r>
    </w:p>
    <w:p w:rsidR="00813FCD" w:rsidRPr="00813FCD" w:rsidRDefault="00813FCD" w:rsidP="00813FCD">
      <w:pPr>
        <w:rPr>
          <w:sz w:val="28"/>
          <w:szCs w:val="28"/>
        </w:rPr>
      </w:pPr>
    </w:p>
    <w:p w:rsidR="00813FCD" w:rsidRPr="00813FCD" w:rsidRDefault="00813FCD" w:rsidP="00E2633A">
      <w:pPr>
        <w:rPr>
          <w:b/>
          <w:sz w:val="28"/>
          <w:szCs w:val="28"/>
        </w:rPr>
      </w:pPr>
    </w:p>
    <w:p w:rsidR="00813FCD" w:rsidRPr="00813FCD" w:rsidRDefault="00813FCD" w:rsidP="00813FCD">
      <w:pPr>
        <w:jc w:val="center"/>
        <w:rPr>
          <w:b/>
          <w:sz w:val="28"/>
          <w:szCs w:val="28"/>
        </w:rPr>
      </w:pPr>
      <w:r w:rsidRPr="00813FCD">
        <w:rPr>
          <w:b/>
          <w:sz w:val="28"/>
          <w:szCs w:val="28"/>
        </w:rPr>
        <w:t>ОБРАЗЕЦ</w:t>
      </w:r>
    </w:p>
    <w:p w:rsidR="00813FCD" w:rsidRPr="00813FCD" w:rsidRDefault="00813FCD" w:rsidP="00813FCD">
      <w:pPr>
        <w:pStyle w:val="ConsPlusNormal"/>
        <w:widowControl/>
        <w:jc w:val="center"/>
        <w:rPr>
          <w:b/>
          <w:sz w:val="28"/>
          <w:szCs w:val="28"/>
        </w:rPr>
      </w:pPr>
      <w:r w:rsidRPr="00813FCD">
        <w:rPr>
          <w:b/>
          <w:sz w:val="28"/>
          <w:szCs w:val="28"/>
        </w:rPr>
        <w:t>РЕШЕНИЯ  ПО ЖАЛОБЕ НА ДЕЙСТВИЕ (БЕЗДЕЙСТВИЕ) АДМИНИСТРАЦИИ ______________________   СЕЛЬСКОГО  ПОСЕЛЕНИЯ ИЛИ ЕЕ  ДОЛЖНОСТНОГО ЛИЦА, МУНИЦИПАЛЬНОГО  СЛУЖАЩЕГО</w:t>
      </w:r>
    </w:p>
    <w:p w:rsidR="00813FCD" w:rsidRPr="00813FCD" w:rsidRDefault="00813FCD" w:rsidP="00813FCD">
      <w:pPr>
        <w:pStyle w:val="ConsPlusNonformat"/>
        <w:widowControl/>
        <w:rPr>
          <w:rFonts w:ascii="Times New Roman" w:eastAsiaTheme="minorHAnsi" w:hAnsi="Times New Roman" w:cs="Times New Roman"/>
          <w:b/>
          <w:sz w:val="28"/>
          <w:szCs w:val="28"/>
          <w:lang w:eastAsia="en-US"/>
        </w:rPr>
      </w:pPr>
    </w:p>
    <w:p w:rsidR="00813FCD" w:rsidRPr="00813FCD" w:rsidRDefault="00813FCD" w:rsidP="00813FCD">
      <w:pPr>
        <w:pStyle w:val="ConsPlusNonformat"/>
        <w:widowControl/>
        <w:rPr>
          <w:rFonts w:ascii="Times New Roman" w:hAnsi="Times New Roman" w:cs="Times New Roman"/>
          <w:sz w:val="28"/>
          <w:szCs w:val="28"/>
        </w:rPr>
      </w:pPr>
    </w:p>
    <w:p w:rsidR="00813FCD" w:rsidRPr="00813FCD" w:rsidRDefault="00813FCD" w:rsidP="00813FCD">
      <w:pPr>
        <w:pStyle w:val="ConsPlusNonformat"/>
        <w:widowControl/>
        <w:jc w:val="center"/>
        <w:rPr>
          <w:rFonts w:ascii="Times New Roman" w:hAnsi="Times New Roman" w:cs="Times New Roman"/>
          <w:sz w:val="28"/>
          <w:szCs w:val="28"/>
        </w:rPr>
      </w:pPr>
      <w:r w:rsidRPr="00813FCD">
        <w:rPr>
          <w:rFonts w:ascii="Times New Roman" w:hAnsi="Times New Roman" w:cs="Times New Roman"/>
          <w:sz w:val="28"/>
          <w:szCs w:val="28"/>
        </w:rPr>
        <w:t>РЕШЕНИЕ</w:t>
      </w:r>
    </w:p>
    <w:p w:rsidR="00813FCD" w:rsidRPr="00813FCD" w:rsidRDefault="00813FCD" w:rsidP="00813FCD">
      <w:pPr>
        <w:pStyle w:val="ConsPlusNonformat"/>
        <w:widowControl/>
        <w:jc w:val="center"/>
        <w:rPr>
          <w:rFonts w:ascii="Times New Roman" w:hAnsi="Times New Roman" w:cs="Times New Roman"/>
          <w:sz w:val="28"/>
          <w:szCs w:val="28"/>
        </w:rPr>
      </w:pPr>
      <w:r w:rsidRPr="00813FCD">
        <w:rPr>
          <w:rFonts w:ascii="Times New Roman" w:hAnsi="Times New Roman" w:cs="Times New Roman"/>
          <w:sz w:val="28"/>
          <w:szCs w:val="28"/>
        </w:rPr>
        <w:t>по жалобе на решение, действие (бездействие)</w:t>
      </w:r>
    </w:p>
    <w:p w:rsidR="00813FCD" w:rsidRPr="00813FCD" w:rsidRDefault="00813FCD" w:rsidP="00813FCD">
      <w:pPr>
        <w:pStyle w:val="ConsPlusNonformat"/>
        <w:widowControl/>
        <w:jc w:val="center"/>
        <w:rPr>
          <w:rFonts w:ascii="Times New Roman" w:hAnsi="Times New Roman" w:cs="Times New Roman"/>
          <w:sz w:val="28"/>
          <w:szCs w:val="28"/>
        </w:rPr>
      </w:pPr>
      <w:r w:rsidRPr="00813FCD">
        <w:rPr>
          <w:rFonts w:ascii="Times New Roman" w:hAnsi="Times New Roman" w:cs="Times New Roman"/>
          <w:sz w:val="28"/>
          <w:szCs w:val="28"/>
        </w:rPr>
        <w:t>органа или его должностного лица</w:t>
      </w:r>
    </w:p>
    <w:p w:rsidR="00813FCD" w:rsidRPr="00813FCD" w:rsidRDefault="00813FCD" w:rsidP="00813FCD">
      <w:pPr>
        <w:pStyle w:val="ConsPlusNonformat"/>
        <w:widowControl/>
        <w:jc w:val="center"/>
        <w:rPr>
          <w:rFonts w:ascii="Times New Roman" w:hAnsi="Times New Roman" w:cs="Times New Roman"/>
          <w:sz w:val="28"/>
          <w:szCs w:val="28"/>
        </w:rPr>
      </w:pPr>
    </w:p>
    <w:p w:rsidR="00813FCD" w:rsidRPr="00813FCD" w:rsidRDefault="00813FCD" w:rsidP="00813FCD">
      <w:pPr>
        <w:pStyle w:val="ConsPlusNonformat"/>
        <w:widowControl/>
        <w:rPr>
          <w:rFonts w:ascii="Times New Roman" w:hAnsi="Times New Roman" w:cs="Times New Roman"/>
          <w:sz w:val="28"/>
          <w:szCs w:val="28"/>
        </w:rPr>
      </w:pPr>
      <w:r w:rsidRPr="00813FCD">
        <w:rPr>
          <w:rFonts w:ascii="Times New Roman" w:hAnsi="Times New Roman" w:cs="Times New Roman"/>
          <w:sz w:val="28"/>
          <w:szCs w:val="28"/>
        </w:rPr>
        <w:t>Наименование    органа    или     должность,  фамилия  и  инициалы должностного   лица   органа,   принявшего   решение   по  жалобе: _____________________________________________</w:t>
      </w:r>
      <w:r w:rsidR="00E2633A">
        <w:rPr>
          <w:rFonts w:ascii="Times New Roman" w:hAnsi="Times New Roman" w:cs="Times New Roman"/>
          <w:sz w:val="28"/>
          <w:szCs w:val="28"/>
        </w:rPr>
        <w:t>________________________</w:t>
      </w:r>
    </w:p>
    <w:p w:rsidR="00813FCD" w:rsidRPr="00813FCD" w:rsidRDefault="00813FCD" w:rsidP="00813FCD">
      <w:pPr>
        <w:pStyle w:val="ConsPlusNonformat"/>
        <w:widowControl/>
        <w:rPr>
          <w:rFonts w:ascii="Times New Roman" w:hAnsi="Times New Roman" w:cs="Times New Roman"/>
          <w:sz w:val="28"/>
          <w:szCs w:val="28"/>
        </w:rPr>
      </w:pPr>
      <w:r w:rsidRPr="00813FCD">
        <w:rPr>
          <w:rFonts w:ascii="Times New Roman" w:hAnsi="Times New Roman" w:cs="Times New Roman"/>
          <w:sz w:val="28"/>
          <w:szCs w:val="28"/>
        </w:rPr>
        <w:t>Наименование  юридического   лица   или    Ф.И.О.  физического лица, обратившегося с жалобой ______________________________________________________________________</w:t>
      </w:r>
    </w:p>
    <w:p w:rsidR="00813FCD" w:rsidRPr="00813FCD" w:rsidRDefault="00813FCD" w:rsidP="00813FCD">
      <w:pPr>
        <w:pStyle w:val="ConsPlusNonformat"/>
        <w:widowControl/>
        <w:rPr>
          <w:rFonts w:ascii="Times New Roman" w:hAnsi="Times New Roman" w:cs="Times New Roman"/>
          <w:sz w:val="28"/>
          <w:szCs w:val="28"/>
        </w:rPr>
      </w:pPr>
      <w:r w:rsidRPr="00813FCD">
        <w:rPr>
          <w:rFonts w:ascii="Times New Roman" w:hAnsi="Times New Roman" w:cs="Times New Roman"/>
          <w:sz w:val="28"/>
          <w:szCs w:val="28"/>
        </w:rPr>
        <w:t>Номер жалобы, дата и место принятия решения: ___________________________</w:t>
      </w:r>
      <w:r w:rsidR="00E2633A">
        <w:rPr>
          <w:rFonts w:ascii="Times New Roman" w:hAnsi="Times New Roman" w:cs="Times New Roman"/>
          <w:sz w:val="28"/>
          <w:szCs w:val="28"/>
        </w:rPr>
        <w:t>__________________________________</w:t>
      </w:r>
      <w:r w:rsidRPr="00813FCD">
        <w:rPr>
          <w:rFonts w:ascii="Times New Roman" w:hAnsi="Times New Roman" w:cs="Times New Roman"/>
          <w:sz w:val="28"/>
          <w:szCs w:val="28"/>
        </w:rPr>
        <w:t>_________</w:t>
      </w:r>
    </w:p>
    <w:p w:rsidR="00813FCD" w:rsidRPr="00813FCD" w:rsidRDefault="00813FCD" w:rsidP="00813FCD">
      <w:pPr>
        <w:pStyle w:val="ConsPlusNonformat"/>
        <w:widowControl/>
        <w:rPr>
          <w:rFonts w:ascii="Times New Roman" w:hAnsi="Times New Roman" w:cs="Times New Roman"/>
          <w:sz w:val="28"/>
          <w:szCs w:val="28"/>
        </w:rPr>
      </w:pPr>
      <w:r w:rsidRPr="00813FCD">
        <w:rPr>
          <w:rFonts w:ascii="Times New Roman" w:hAnsi="Times New Roman" w:cs="Times New Roman"/>
          <w:sz w:val="28"/>
          <w:szCs w:val="28"/>
        </w:rPr>
        <w:t>Изложение жалобы по существу: _______________________________</w:t>
      </w:r>
      <w:r w:rsidR="00E2633A">
        <w:rPr>
          <w:rFonts w:ascii="Times New Roman" w:hAnsi="Times New Roman" w:cs="Times New Roman"/>
          <w:sz w:val="28"/>
          <w:szCs w:val="28"/>
        </w:rPr>
        <w:t>_____________________</w:t>
      </w:r>
      <w:r w:rsidRPr="00813FCD">
        <w:rPr>
          <w:rFonts w:ascii="Times New Roman" w:hAnsi="Times New Roman" w:cs="Times New Roman"/>
          <w:sz w:val="28"/>
          <w:szCs w:val="28"/>
        </w:rPr>
        <w:t>__________________</w:t>
      </w:r>
    </w:p>
    <w:p w:rsidR="00813FCD" w:rsidRPr="00813FCD" w:rsidRDefault="00813FCD" w:rsidP="00813FCD">
      <w:pPr>
        <w:pStyle w:val="ConsPlusNonformat"/>
        <w:widowControl/>
        <w:rPr>
          <w:rFonts w:ascii="Times New Roman" w:hAnsi="Times New Roman" w:cs="Times New Roman"/>
          <w:sz w:val="28"/>
          <w:szCs w:val="28"/>
        </w:rPr>
      </w:pPr>
      <w:r w:rsidRPr="00813FCD">
        <w:rPr>
          <w:rFonts w:ascii="Times New Roman" w:hAnsi="Times New Roman" w:cs="Times New Roman"/>
          <w:sz w:val="28"/>
          <w:szCs w:val="28"/>
        </w:rPr>
        <w:t>Изложение возражений, объяснений заявителя:_____________________________________________</w:t>
      </w:r>
      <w:r w:rsidR="00E2633A">
        <w:rPr>
          <w:rFonts w:ascii="Times New Roman" w:hAnsi="Times New Roman" w:cs="Times New Roman"/>
          <w:sz w:val="28"/>
          <w:szCs w:val="28"/>
        </w:rPr>
        <w:t>___________________</w:t>
      </w:r>
    </w:p>
    <w:p w:rsidR="00813FCD" w:rsidRPr="00813FCD" w:rsidRDefault="00813FCD" w:rsidP="00813FCD">
      <w:pPr>
        <w:pStyle w:val="ConsPlusNonformat"/>
        <w:widowControl/>
        <w:jc w:val="center"/>
        <w:rPr>
          <w:rFonts w:ascii="Times New Roman" w:hAnsi="Times New Roman" w:cs="Times New Roman"/>
          <w:sz w:val="28"/>
          <w:szCs w:val="28"/>
        </w:rPr>
      </w:pPr>
    </w:p>
    <w:p w:rsidR="00813FCD" w:rsidRPr="00813FCD" w:rsidRDefault="00813FCD" w:rsidP="00813FCD">
      <w:pPr>
        <w:pStyle w:val="ConsPlusNonformat"/>
        <w:widowControl/>
        <w:jc w:val="center"/>
        <w:rPr>
          <w:rFonts w:ascii="Times New Roman" w:hAnsi="Times New Roman" w:cs="Times New Roman"/>
          <w:sz w:val="28"/>
          <w:szCs w:val="28"/>
        </w:rPr>
      </w:pPr>
      <w:r w:rsidRPr="00813FCD">
        <w:rPr>
          <w:rFonts w:ascii="Times New Roman" w:hAnsi="Times New Roman" w:cs="Times New Roman"/>
          <w:sz w:val="28"/>
          <w:szCs w:val="28"/>
        </w:rPr>
        <w:t>УСТАНОВЛЕНО:</w:t>
      </w:r>
    </w:p>
    <w:p w:rsidR="00813FCD" w:rsidRPr="00813FCD" w:rsidRDefault="00813FCD" w:rsidP="00813FCD">
      <w:pPr>
        <w:pStyle w:val="ConsPlusNonformat"/>
        <w:widowControl/>
        <w:jc w:val="both"/>
        <w:rPr>
          <w:rFonts w:ascii="Times New Roman" w:hAnsi="Times New Roman" w:cs="Times New Roman"/>
          <w:sz w:val="28"/>
          <w:szCs w:val="28"/>
        </w:rPr>
      </w:pPr>
      <w:r w:rsidRPr="00813FCD">
        <w:rPr>
          <w:rFonts w:ascii="Times New Roman" w:hAnsi="Times New Roman" w:cs="Times New Roman"/>
          <w:sz w:val="28"/>
          <w:szCs w:val="28"/>
        </w:rPr>
        <w:t xml:space="preserve">Фактические  и  иные  обстоятельства   дела, установленные органом или должностным лицом, рассматривающим жалобу: </w:t>
      </w:r>
    </w:p>
    <w:p w:rsidR="00813FCD" w:rsidRPr="00813FCD" w:rsidRDefault="00813FCD" w:rsidP="00813FCD">
      <w:pPr>
        <w:pStyle w:val="ConsPlusNonformat"/>
        <w:widowControl/>
        <w:rPr>
          <w:rFonts w:ascii="Times New Roman" w:hAnsi="Times New Roman" w:cs="Times New Roman"/>
          <w:sz w:val="28"/>
          <w:szCs w:val="28"/>
        </w:rPr>
      </w:pPr>
      <w:r w:rsidRPr="00813FCD">
        <w:rPr>
          <w:rFonts w:ascii="Times New Roman" w:hAnsi="Times New Roman" w:cs="Times New Roman"/>
          <w:sz w:val="28"/>
          <w:szCs w:val="28"/>
        </w:rPr>
        <w:t>_____________________________________________</w:t>
      </w:r>
      <w:r w:rsidR="00E2633A">
        <w:rPr>
          <w:rFonts w:ascii="Times New Roman" w:hAnsi="Times New Roman" w:cs="Times New Roman"/>
          <w:sz w:val="28"/>
          <w:szCs w:val="28"/>
        </w:rPr>
        <w:t>__________________________</w:t>
      </w:r>
    </w:p>
    <w:p w:rsidR="00813FCD" w:rsidRPr="00813FCD" w:rsidRDefault="00813FCD" w:rsidP="00813FCD">
      <w:pPr>
        <w:pStyle w:val="ConsPlusNonformat"/>
        <w:widowControl/>
        <w:rPr>
          <w:rFonts w:ascii="Times New Roman" w:hAnsi="Times New Roman" w:cs="Times New Roman"/>
          <w:sz w:val="28"/>
          <w:szCs w:val="28"/>
        </w:rPr>
      </w:pPr>
      <w:r w:rsidRPr="00813FCD">
        <w:rPr>
          <w:rFonts w:ascii="Times New Roman" w:hAnsi="Times New Roman" w:cs="Times New Roman"/>
          <w:sz w:val="28"/>
          <w:szCs w:val="28"/>
        </w:rPr>
        <w:t xml:space="preserve">Доказательства,  на  которых  основаны  выводы  по     результатам рассмотрения жалобы: </w:t>
      </w:r>
    </w:p>
    <w:p w:rsidR="00813FCD" w:rsidRPr="00813FCD" w:rsidRDefault="00813FCD" w:rsidP="00813FCD">
      <w:pPr>
        <w:pStyle w:val="ConsPlusNonformat"/>
        <w:widowControl/>
        <w:rPr>
          <w:rFonts w:ascii="Times New Roman" w:hAnsi="Times New Roman" w:cs="Times New Roman"/>
          <w:sz w:val="28"/>
          <w:szCs w:val="28"/>
        </w:rPr>
      </w:pPr>
      <w:r w:rsidRPr="00813FCD">
        <w:rPr>
          <w:rFonts w:ascii="Times New Roman" w:hAnsi="Times New Roman" w:cs="Times New Roman"/>
          <w:sz w:val="28"/>
          <w:szCs w:val="28"/>
        </w:rPr>
        <w:t>_____________________________________________</w:t>
      </w:r>
      <w:r w:rsidR="00E2633A">
        <w:rPr>
          <w:rFonts w:ascii="Times New Roman" w:hAnsi="Times New Roman" w:cs="Times New Roman"/>
          <w:sz w:val="28"/>
          <w:szCs w:val="28"/>
        </w:rPr>
        <w:t>___________________________</w:t>
      </w:r>
    </w:p>
    <w:p w:rsidR="00813FCD" w:rsidRPr="00813FCD" w:rsidRDefault="00813FCD" w:rsidP="00813FCD">
      <w:pPr>
        <w:pStyle w:val="ConsPlusNonformat"/>
        <w:widowControl/>
        <w:rPr>
          <w:rFonts w:ascii="Times New Roman" w:hAnsi="Times New Roman" w:cs="Times New Roman"/>
          <w:sz w:val="28"/>
          <w:szCs w:val="28"/>
        </w:rPr>
      </w:pPr>
      <w:r w:rsidRPr="00813FCD">
        <w:rPr>
          <w:rFonts w:ascii="Times New Roman" w:hAnsi="Times New Roman" w:cs="Times New Roman"/>
          <w:sz w:val="28"/>
          <w:szCs w:val="28"/>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813FCD" w:rsidRPr="00813FCD" w:rsidRDefault="00813FCD" w:rsidP="00813FCD">
      <w:pPr>
        <w:pStyle w:val="ConsPlusNonformat"/>
        <w:widowControl/>
        <w:rPr>
          <w:rFonts w:ascii="Times New Roman" w:hAnsi="Times New Roman" w:cs="Times New Roman"/>
          <w:sz w:val="28"/>
          <w:szCs w:val="28"/>
        </w:rPr>
      </w:pPr>
      <w:r w:rsidRPr="00813FCD">
        <w:rPr>
          <w:rFonts w:ascii="Times New Roman" w:hAnsi="Times New Roman" w:cs="Times New Roman"/>
          <w:sz w:val="28"/>
          <w:szCs w:val="28"/>
        </w:rPr>
        <w:t>_____________________________________________</w:t>
      </w:r>
      <w:r w:rsidR="00E2633A">
        <w:rPr>
          <w:rFonts w:ascii="Times New Roman" w:hAnsi="Times New Roman" w:cs="Times New Roman"/>
          <w:sz w:val="28"/>
          <w:szCs w:val="28"/>
        </w:rPr>
        <w:t>__________________________</w:t>
      </w:r>
    </w:p>
    <w:p w:rsidR="00813FCD" w:rsidRPr="00813FCD" w:rsidRDefault="00813FCD" w:rsidP="00813FCD">
      <w:pPr>
        <w:pStyle w:val="ConsPlusNonformat"/>
        <w:widowControl/>
        <w:rPr>
          <w:rFonts w:ascii="Times New Roman" w:hAnsi="Times New Roman" w:cs="Times New Roman"/>
          <w:sz w:val="28"/>
          <w:szCs w:val="28"/>
        </w:rPr>
      </w:pPr>
      <w:r w:rsidRPr="00813FCD">
        <w:rPr>
          <w:rFonts w:ascii="Times New Roman" w:hAnsi="Times New Roman" w:cs="Times New Roman"/>
          <w:sz w:val="28"/>
          <w:szCs w:val="28"/>
        </w:rPr>
        <w:t>На      основании      изложенного</w:t>
      </w:r>
    </w:p>
    <w:p w:rsidR="00813FCD" w:rsidRPr="00813FCD" w:rsidRDefault="00813FCD" w:rsidP="00813FCD">
      <w:pPr>
        <w:pStyle w:val="ConsPlusNonformat"/>
        <w:widowControl/>
        <w:jc w:val="center"/>
        <w:rPr>
          <w:rFonts w:ascii="Times New Roman" w:hAnsi="Times New Roman" w:cs="Times New Roman"/>
          <w:sz w:val="28"/>
          <w:szCs w:val="28"/>
        </w:rPr>
      </w:pPr>
      <w:r w:rsidRPr="00813FCD">
        <w:rPr>
          <w:rFonts w:ascii="Times New Roman" w:hAnsi="Times New Roman" w:cs="Times New Roman"/>
          <w:sz w:val="28"/>
          <w:szCs w:val="28"/>
        </w:rPr>
        <w:lastRenderedPageBreak/>
        <w:t>РЕШЕНО:</w:t>
      </w:r>
    </w:p>
    <w:p w:rsidR="00813FCD" w:rsidRPr="00813FCD" w:rsidRDefault="00813FCD" w:rsidP="00813FCD">
      <w:pPr>
        <w:pStyle w:val="ConsPlusNonformat"/>
        <w:widowControl/>
        <w:rPr>
          <w:rFonts w:ascii="Times New Roman" w:hAnsi="Times New Roman" w:cs="Times New Roman"/>
          <w:sz w:val="28"/>
          <w:szCs w:val="28"/>
        </w:rPr>
      </w:pPr>
      <w:r w:rsidRPr="00813FCD">
        <w:rPr>
          <w:rFonts w:ascii="Times New Roman" w:hAnsi="Times New Roman" w:cs="Times New Roman"/>
          <w:sz w:val="28"/>
          <w:szCs w:val="28"/>
        </w:rPr>
        <w:t>1. ___________________________________________</w:t>
      </w:r>
      <w:r w:rsidR="00E2633A">
        <w:rPr>
          <w:rFonts w:ascii="Times New Roman" w:hAnsi="Times New Roman" w:cs="Times New Roman"/>
          <w:sz w:val="28"/>
          <w:szCs w:val="28"/>
        </w:rPr>
        <w:t>____________________________</w:t>
      </w:r>
    </w:p>
    <w:p w:rsidR="00813FCD" w:rsidRPr="00E2633A" w:rsidRDefault="00813FCD" w:rsidP="00813FCD">
      <w:pPr>
        <w:pStyle w:val="ConsPlusNonformat"/>
        <w:widowControl/>
        <w:jc w:val="center"/>
        <w:rPr>
          <w:rFonts w:ascii="Times New Roman" w:hAnsi="Times New Roman" w:cs="Times New Roman"/>
        </w:rPr>
      </w:pPr>
      <w:r w:rsidRPr="00E2633A">
        <w:rPr>
          <w:rFonts w:ascii="Times New Roman" w:hAnsi="Times New Roman" w:cs="Times New Roman"/>
        </w:rPr>
        <w:t>(жалоба удовлетворена,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а также иные форм</w:t>
      </w:r>
    </w:p>
    <w:p w:rsidR="00813FCD" w:rsidRPr="00813FCD" w:rsidRDefault="00813FCD" w:rsidP="00813FCD">
      <w:pPr>
        <w:rPr>
          <w:sz w:val="28"/>
          <w:szCs w:val="28"/>
        </w:rPr>
      </w:pPr>
      <w:r w:rsidRPr="00813FCD">
        <w:rPr>
          <w:sz w:val="28"/>
          <w:szCs w:val="28"/>
        </w:rPr>
        <w:t>2._________________________________________________________________</w:t>
      </w:r>
    </w:p>
    <w:p w:rsidR="00813FCD" w:rsidRPr="00E2633A" w:rsidRDefault="00813FCD" w:rsidP="00813FCD">
      <w:pPr>
        <w:spacing w:line="240" w:lineRule="exact"/>
        <w:jc w:val="center"/>
        <w:rPr>
          <w:sz w:val="20"/>
          <w:szCs w:val="20"/>
        </w:rPr>
      </w:pPr>
      <w:r w:rsidRPr="00E2633A">
        <w:rPr>
          <w:sz w:val="20"/>
          <w:szCs w:val="20"/>
        </w:rPr>
        <w:t>(отказ в удовлетворении жалобы)</w:t>
      </w:r>
    </w:p>
    <w:p w:rsidR="00813FCD" w:rsidRPr="00E2633A" w:rsidRDefault="00813FCD" w:rsidP="00813FCD">
      <w:pPr>
        <w:jc w:val="both"/>
        <w:rPr>
          <w:sz w:val="20"/>
          <w:szCs w:val="20"/>
        </w:rPr>
      </w:pPr>
    </w:p>
    <w:p w:rsidR="00813FCD" w:rsidRPr="00813FCD" w:rsidRDefault="00813FCD" w:rsidP="00813FCD">
      <w:pPr>
        <w:ind w:firstLine="900"/>
        <w:jc w:val="both"/>
        <w:rPr>
          <w:sz w:val="28"/>
          <w:szCs w:val="28"/>
        </w:rPr>
      </w:pPr>
      <w:r w:rsidRPr="00813FCD">
        <w:rPr>
          <w:sz w:val="28"/>
          <w:szCs w:val="28"/>
        </w:rPr>
        <w:t>Настоящее решение может быть обжаловано в суде, арбитражном суде.</w:t>
      </w:r>
    </w:p>
    <w:p w:rsidR="00813FCD" w:rsidRPr="00813FCD" w:rsidRDefault="00813FCD" w:rsidP="00813FCD">
      <w:pPr>
        <w:jc w:val="both"/>
        <w:rPr>
          <w:sz w:val="28"/>
          <w:szCs w:val="28"/>
        </w:rPr>
      </w:pPr>
      <w:r w:rsidRPr="00813FCD">
        <w:rPr>
          <w:sz w:val="28"/>
          <w:szCs w:val="28"/>
        </w:rPr>
        <w:t>Копия настоящего решения направлена  по адресу_____________________</w:t>
      </w:r>
      <w:r w:rsidR="00E2633A">
        <w:rPr>
          <w:sz w:val="28"/>
          <w:szCs w:val="28"/>
        </w:rPr>
        <w:t>__________________________</w:t>
      </w:r>
      <w:r w:rsidRPr="00813FCD">
        <w:rPr>
          <w:sz w:val="28"/>
          <w:szCs w:val="28"/>
        </w:rPr>
        <w:t>_____________</w:t>
      </w:r>
    </w:p>
    <w:p w:rsidR="00813FCD" w:rsidRPr="00813FCD" w:rsidRDefault="00813FCD" w:rsidP="00813FCD">
      <w:pPr>
        <w:jc w:val="both"/>
        <w:rPr>
          <w:sz w:val="28"/>
          <w:szCs w:val="28"/>
        </w:rPr>
      </w:pPr>
      <w:r w:rsidRPr="00813FCD">
        <w:rPr>
          <w:sz w:val="28"/>
          <w:szCs w:val="28"/>
        </w:rPr>
        <w:t>__________________________________________________________________</w:t>
      </w:r>
    </w:p>
    <w:p w:rsidR="00E2633A" w:rsidRDefault="00E2633A" w:rsidP="00813FCD">
      <w:pPr>
        <w:jc w:val="both"/>
        <w:rPr>
          <w:sz w:val="28"/>
          <w:szCs w:val="28"/>
        </w:rPr>
      </w:pPr>
    </w:p>
    <w:p w:rsidR="00813FCD" w:rsidRPr="00813FCD" w:rsidRDefault="00813FCD" w:rsidP="00813FCD">
      <w:pPr>
        <w:jc w:val="both"/>
        <w:rPr>
          <w:sz w:val="28"/>
          <w:szCs w:val="28"/>
        </w:rPr>
      </w:pPr>
      <w:r w:rsidRPr="00813FCD">
        <w:rPr>
          <w:sz w:val="28"/>
          <w:szCs w:val="28"/>
        </w:rPr>
        <w:t>_______________________  _________________   ___________</w:t>
      </w:r>
    </w:p>
    <w:p w:rsidR="00813FCD" w:rsidRPr="00E2633A" w:rsidRDefault="00813FCD" w:rsidP="00813FCD">
      <w:pPr>
        <w:spacing w:line="240" w:lineRule="exact"/>
        <w:jc w:val="both"/>
        <w:rPr>
          <w:sz w:val="20"/>
          <w:szCs w:val="20"/>
        </w:rPr>
      </w:pPr>
      <w:r w:rsidRPr="00E2633A">
        <w:rPr>
          <w:sz w:val="20"/>
          <w:szCs w:val="20"/>
        </w:rPr>
        <w:t xml:space="preserve">(должность лица уполномоченного,             </w:t>
      </w:r>
      <w:r w:rsidR="00E2633A">
        <w:rPr>
          <w:sz w:val="20"/>
          <w:szCs w:val="20"/>
        </w:rPr>
        <w:t xml:space="preserve">    </w:t>
      </w:r>
      <w:r w:rsidRPr="00E2633A">
        <w:rPr>
          <w:sz w:val="20"/>
          <w:szCs w:val="20"/>
        </w:rPr>
        <w:t xml:space="preserve">  (подпись)             </w:t>
      </w:r>
      <w:r w:rsidR="00E2633A">
        <w:rPr>
          <w:sz w:val="20"/>
          <w:szCs w:val="20"/>
        </w:rPr>
        <w:t xml:space="preserve">                </w:t>
      </w:r>
      <w:r w:rsidRPr="00E2633A">
        <w:rPr>
          <w:sz w:val="20"/>
          <w:szCs w:val="20"/>
        </w:rPr>
        <w:t>(инициалы, фамилия)</w:t>
      </w:r>
    </w:p>
    <w:p w:rsidR="00813FCD" w:rsidRPr="00E2633A" w:rsidRDefault="00813FCD" w:rsidP="00813FCD">
      <w:pPr>
        <w:spacing w:line="240" w:lineRule="exact"/>
        <w:jc w:val="both"/>
        <w:rPr>
          <w:sz w:val="20"/>
          <w:szCs w:val="20"/>
        </w:rPr>
      </w:pPr>
      <w:r w:rsidRPr="00E2633A">
        <w:rPr>
          <w:sz w:val="20"/>
          <w:szCs w:val="20"/>
        </w:rPr>
        <w:t>принявшего решение по жалобе)</w:t>
      </w:r>
    </w:p>
    <w:p w:rsidR="00813FCD" w:rsidRPr="00813FCD" w:rsidRDefault="00813FCD" w:rsidP="00813FCD">
      <w:pPr>
        <w:jc w:val="right"/>
        <w:rPr>
          <w:b/>
          <w:sz w:val="28"/>
          <w:szCs w:val="28"/>
        </w:rPr>
      </w:pPr>
    </w:p>
    <w:p w:rsidR="00813FCD" w:rsidRPr="00813FCD" w:rsidRDefault="00813FCD" w:rsidP="00813FCD">
      <w:pPr>
        <w:jc w:val="right"/>
        <w:rPr>
          <w:b/>
          <w:sz w:val="28"/>
          <w:szCs w:val="28"/>
        </w:rPr>
      </w:pPr>
    </w:p>
    <w:p w:rsidR="00813FCD" w:rsidRPr="00813FCD" w:rsidRDefault="00813FCD" w:rsidP="00813FCD">
      <w:pPr>
        <w:jc w:val="right"/>
        <w:rPr>
          <w:b/>
          <w:sz w:val="28"/>
          <w:szCs w:val="28"/>
        </w:rPr>
      </w:pPr>
    </w:p>
    <w:p w:rsidR="00813FCD" w:rsidRPr="00813FCD" w:rsidRDefault="00813FCD" w:rsidP="00813FCD">
      <w:pPr>
        <w:jc w:val="right"/>
        <w:rPr>
          <w:b/>
          <w:sz w:val="28"/>
          <w:szCs w:val="28"/>
        </w:rPr>
      </w:pPr>
    </w:p>
    <w:p w:rsidR="00813FCD" w:rsidRPr="00813FCD" w:rsidRDefault="00813FCD" w:rsidP="00813FCD">
      <w:pPr>
        <w:jc w:val="right"/>
        <w:rPr>
          <w:b/>
          <w:sz w:val="28"/>
          <w:szCs w:val="28"/>
        </w:rPr>
      </w:pPr>
    </w:p>
    <w:p w:rsidR="00813FCD" w:rsidRPr="00813FCD" w:rsidRDefault="00813FCD" w:rsidP="00813FCD">
      <w:pPr>
        <w:jc w:val="right"/>
        <w:rPr>
          <w:b/>
          <w:sz w:val="28"/>
          <w:szCs w:val="28"/>
        </w:rPr>
      </w:pPr>
    </w:p>
    <w:p w:rsidR="00813FCD" w:rsidRPr="00813FCD" w:rsidRDefault="00813FCD" w:rsidP="00813FCD">
      <w:pPr>
        <w:jc w:val="right"/>
        <w:rPr>
          <w:b/>
          <w:sz w:val="28"/>
          <w:szCs w:val="28"/>
        </w:rPr>
      </w:pPr>
    </w:p>
    <w:p w:rsidR="00813FCD" w:rsidRPr="00813FCD" w:rsidRDefault="00813FCD" w:rsidP="00813FCD">
      <w:pPr>
        <w:jc w:val="right"/>
        <w:rPr>
          <w:b/>
          <w:sz w:val="28"/>
          <w:szCs w:val="28"/>
        </w:rPr>
      </w:pPr>
    </w:p>
    <w:p w:rsidR="00813FCD" w:rsidRPr="00813FCD" w:rsidRDefault="00813FCD" w:rsidP="00813FCD">
      <w:pPr>
        <w:jc w:val="right"/>
        <w:rPr>
          <w:b/>
          <w:sz w:val="28"/>
          <w:szCs w:val="28"/>
        </w:rPr>
      </w:pPr>
    </w:p>
    <w:p w:rsidR="00813FCD" w:rsidRPr="00813FCD" w:rsidRDefault="00813FCD" w:rsidP="00813FCD">
      <w:pPr>
        <w:jc w:val="right"/>
        <w:rPr>
          <w:b/>
          <w:sz w:val="28"/>
          <w:szCs w:val="28"/>
        </w:rPr>
      </w:pPr>
    </w:p>
    <w:p w:rsidR="00813FCD" w:rsidRPr="00813FCD" w:rsidRDefault="00813FCD" w:rsidP="00813FCD">
      <w:pPr>
        <w:jc w:val="right"/>
        <w:rPr>
          <w:b/>
          <w:sz w:val="28"/>
          <w:szCs w:val="28"/>
        </w:rPr>
      </w:pPr>
    </w:p>
    <w:p w:rsidR="00813FCD" w:rsidRPr="00813FCD" w:rsidRDefault="00813FCD" w:rsidP="00813FCD">
      <w:pPr>
        <w:jc w:val="right"/>
        <w:rPr>
          <w:b/>
          <w:sz w:val="28"/>
          <w:szCs w:val="28"/>
        </w:rPr>
      </w:pPr>
    </w:p>
    <w:p w:rsidR="00813FCD" w:rsidRPr="00813FCD" w:rsidRDefault="00813FCD" w:rsidP="00813FCD">
      <w:pPr>
        <w:jc w:val="right"/>
        <w:rPr>
          <w:b/>
          <w:sz w:val="28"/>
          <w:szCs w:val="28"/>
        </w:rPr>
      </w:pPr>
    </w:p>
    <w:p w:rsidR="00813FCD" w:rsidRPr="00813FCD" w:rsidRDefault="00813FCD" w:rsidP="00813FCD">
      <w:pPr>
        <w:jc w:val="right"/>
        <w:rPr>
          <w:b/>
          <w:sz w:val="28"/>
          <w:szCs w:val="28"/>
        </w:rPr>
      </w:pPr>
    </w:p>
    <w:p w:rsidR="00813FCD" w:rsidRPr="00813FCD" w:rsidRDefault="00813FCD" w:rsidP="00813FCD">
      <w:pPr>
        <w:jc w:val="right"/>
        <w:rPr>
          <w:b/>
          <w:sz w:val="28"/>
          <w:szCs w:val="28"/>
        </w:rPr>
      </w:pPr>
    </w:p>
    <w:p w:rsidR="00813FCD" w:rsidRPr="00813FCD" w:rsidRDefault="00813FCD" w:rsidP="00813FCD">
      <w:pPr>
        <w:jc w:val="right"/>
        <w:rPr>
          <w:b/>
          <w:sz w:val="28"/>
          <w:szCs w:val="28"/>
        </w:rPr>
      </w:pPr>
    </w:p>
    <w:p w:rsidR="00813FCD" w:rsidRPr="00813FCD" w:rsidRDefault="00813FCD" w:rsidP="00813FCD">
      <w:pPr>
        <w:jc w:val="right"/>
        <w:rPr>
          <w:b/>
          <w:sz w:val="28"/>
          <w:szCs w:val="28"/>
        </w:rPr>
      </w:pPr>
    </w:p>
    <w:p w:rsidR="00813FCD" w:rsidRPr="00813FCD" w:rsidRDefault="00813FCD" w:rsidP="00813FCD">
      <w:pPr>
        <w:jc w:val="right"/>
        <w:rPr>
          <w:b/>
          <w:sz w:val="28"/>
          <w:szCs w:val="28"/>
        </w:rPr>
      </w:pPr>
    </w:p>
    <w:p w:rsidR="00813FCD" w:rsidRPr="00813FCD" w:rsidRDefault="00813FCD" w:rsidP="00813FCD">
      <w:pPr>
        <w:jc w:val="right"/>
        <w:rPr>
          <w:b/>
          <w:sz w:val="28"/>
          <w:szCs w:val="28"/>
        </w:rPr>
      </w:pPr>
    </w:p>
    <w:p w:rsidR="00813FCD" w:rsidRPr="00813FCD" w:rsidRDefault="00813FCD" w:rsidP="00813FCD">
      <w:pPr>
        <w:jc w:val="right"/>
        <w:rPr>
          <w:b/>
          <w:sz w:val="28"/>
          <w:szCs w:val="28"/>
        </w:rPr>
      </w:pPr>
    </w:p>
    <w:p w:rsidR="00813FCD" w:rsidRPr="00813FCD" w:rsidRDefault="00813FCD" w:rsidP="00813FCD">
      <w:pPr>
        <w:jc w:val="right"/>
        <w:rPr>
          <w:b/>
          <w:sz w:val="28"/>
          <w:szCs w:val="28"/>
        </w:rPr>
      </w:pPr>
    </w:p>
    <w:p w:rsidR="00813FCD" w:rsidRPr="00813FCD" w:rsidRDefault="00813FCD" w:rsidP="00813FCD">
      <w:pPr>
        <w:jc w:val="right"/>
        <w:rPr>
          <w:b/>
          <w:sz w:val="28"/>
          <w:szCs w:val="28"/>
        </w:rPr>
      </w:pPr>
    </w:p>
    <w:p w:rsidR="00813FCD" w:rsidRPr="00813FCD" w:rsidRDefault="00813FCD" w:rsidP="00813FCD">
      <w:pPr>
        <w:jc w:val="right"/>
        <w:rPr>
          <w:b/>
          <w:sz w:val="28"/>
          <w:szCs w:val="28"/>
        </w:rPr>
      </w:pPr>
    </w:p>
    <w:p w:rsidR="00813FCD" w:rsidRPr="00813FCD" w:rsidRDefault="00813FCD" w:rsidP="00813FCD">
      <w:pPr>
        <w:jc w:val="right"/>
        <w:rPr>
          <w:b/>
          <w:sz w:val="28"/>
          <w:szCs w:val="28"/>
        </w:rPr>
      </w:pPr>
    </w:p>
    <w:p w:rsidR="00813FCD" w:rsidRDefault="00813FCD" w:rsidP="00813FCD">
      <w:pPr>
        <w:jc w:val="right"/>
        <w:rPr>
          <w:b/>
          <w:sz w:val="28"/>
          <w:szCs w:val="28"/>
        </w:rPr>
      </w:pPr>
    </w:p>
    <w:p w:rsidR="00725073" w:rsidRDefault="00725073" w:rsidP="00813FCD">
      <w:pPr>
        <w:jc w:val="right"/>
        <w:rPr>
          <w:b/>
          <w:sz w:val="28"/>
          <w:szCs w:val="28"/>
        </w:rPr>
      </w:pPr>
    </w:p>
    <w:p w:rsidR="00725073" w:rsidRDefault="00725073" w:rsidP="00813FCD">
      <w:pPr>
        <w:jc w:val="right"/>
        <w:rPr>
          <w:b/>
          <w:sz w:val="28"/>
          <w:szCs w:val="28"/>
        </w:rPr>
      </w:pPr>
    </w:p>
    <w:p w:rsidR="00725073" w:rsidRPr="00813FCD" w:rsidRDefault="00725073" w:rsidP="00813FCD">
      <w:pPr>
        <w:jc w:val="right"/>
        <w:rPr>
          <w:b/>
          <w:sz w:val="28"/>
          <w:szCs w:val="28"/>
        </w:rPr>
      </w:pPr>
    </w:p>
    <w:p w:rsidR="00813FCD" w:rsidRPr="00813FCD" w:rsidRDefault="00813FCD" w:rsidP="00813FCD">
      <w:pPr>
        <w:jc w:val="right"/>
        <w:rPr>
          <w:b/>
          <w:sz w:val="28"/>
          <w:szCs w:val="28"/>
        </w:rPr>
      </w:pPr>
    </w:p>
    <w:p w:rsidR="00813FCD" w:rsidRDefault="00813FCD" w:rsidP="00813FCD">
      <w:pPr>
        <w:jc w:val="right"/>
        <w:rPr>
          <w:b/>
          <w:sz w:val="28"/>
          <w:szCs w:val="28"/>
        </w:rPr>
      </w:pPr>
    </w:p>
    <w:p w:rsidR="00E2633A" w:rsidRPr="00813FCD" w:rsidRDefault="00E2633A" w:rsidP="00813FCD">
      <w:pPr>
        <w:jc w:val="right"/>
        <w:rPr>
          <w:b/>
          <w:sz w:val="28"/>
          <w:szCs w:val="28"/>
        </w:rPr>
      </w:pPr>
    </w:p>
    <w:p w:rsidR="00813FCD" w:rsidRPr="00813FCD" w:rsidRDefault="00E2633A" w:rsidP="00813FCD">
      <w:pPr>
        <w:jc w:val="right"/>
        <w:rPr>
          <w:b/>
          <w:sz w:val="28"/>
          <w:szCs w:val="28"/>
        </w:rPr>
      </w:pPr>
      <w:r>
        <w:rPr>
          <w:b/>
          <w:sz w:val="28"/>
          <w:szCs w:val="28"/>
        </w:rPr>
        <w:t>Приложение №4</w:t>
      </w:r>
      <w:r w:rsidR="00813FCD" w:rsidRPr="00813FCD">
        <w:rPr>
          <w:b/>
          <w:sz w:val="28"/>
          <w:szCs w:val="28"/>
        </w:rPr>
        <w:t xml:space="preserve"> </w:t>
      </w:r>
    </w:p>
    <w:p w:rsidR="00813FCD" w:rsidRPr="00813FCD" w:rsidRDefault="00813FCD" w:rsidP="00813FCD">
      <w:pPr>
        <w:pStyle w:val="ConsPlusTitle"/>
        <w:jc w:val="right"/>
        <w:rPr>
          <w:rFonts w:ascii="Times New Roman" w:hAnsi="Times New Roman" w:cs="Times New Roman"/>
          <w:b w:val="0"/>
          <w:sz w:val="28"/>
          <w:szCs w:val="28"/>
        </w:rPr>
      </w:pPr>
      <w:r w:rsidRPr="00813FCD">
        <w:rPr>
          <w:rFonts w:ascii="Times New Roman" w:hAnsi="Times New Roman" w:cs="Times New Roman"/>
          <w:b w:val="0"/>
          <w:sz w:val="28"/>
          <w:szCs w:val="28"/>
        </w:rPr>
        <w:t xml:space="preserve">по предоставлению муниципальной услуги </w:t>
      </w:r>
    </w:p>
    <w:p w:rsidR="00813FCD" w:rsidRPr="00813FCD" w:rsidRDefault="00813FCD" w:rsidP="00813FCD">
      <w:pPr>
        <w:pStyle w:val="ConsPlusTitle"/>
        <w:jc w:val="right"/>
        <w:rPr>
          <w:rFonts w:ascii="Times New Roman" w:hAnsi="Times New Roman" w:cs="Times New Roman"/>
          <w:b w:val="0"/>
          <w:sz w:val="28"/>
          <w:szCs w:val="28"/>
        </w:rPr>
      </w:pPr>
      <w:r w:rsidRPr="00813FCD">
        <w:rPr>
          <w:rFonts w:ascii="Times New Roman" w:hAnsi="Times New Roman" w:cs="Times New Roman"/>
          <w:b w:val="0"/>
          <w:sz w:val="28"/>
          <w:szCs w:val="28"/>
        </w:rPr>
        <w:t>по заключению договоров социального</w:t>
      </w:r>
    </w:p>
    <w:p w:rsidR="00813FCD" w:rsidRPr="00813FCD" w:rsidRDefault="00813FCD" w:rsidP="00813FCD">
      <w:pPr>
        <w:pStyle w:val="ConsPlusTitle"/>
        <w:jc w:val="right"/>
        <w:rPr>
          <w:rFonts w:ascii="Times New Roman" w:hAnsi="Times New Roman" w:cs="Times New Roman"/>
          <w:b w:val="0"/>
          <w:sz w:val="28"/>
          <w:szCs w:val="28"/>
        </w:rPr>
      </w:pPr>
      <w:r w:rsidRPr="00813FCD">
        <w:rPr>
          <w:rFonts w:ascii="Times New Roman" w:hAnsi="Times New Roman" w:cs="Times New Roman"/>
          <w:b w:val="0"/>
          <w:sz w:val="28"/>
          <w:szCs w:val="28"/>
        </w:rPr>
        <w:t xml:space="preserve">найма жилых помещений и договоров </w:t>
      </w:r>
    </w:p>
    <w:p w:rsidR="00813FCD" w:rsidRPr="00813FCD" w:rsidRDefault="00813FCD" w:rsidP="00813FCD">
      <w:pPr>
        <w:pStyle w:val="ConsPlusTitle"/>
        <w:jc w:val="right"/>
        <w:rPr>
          <w:rFonts w:ascii="Times New Roman" w:hAnsi="Times New Roman" w:cs="Times New Roman"/>
          <w:b w:val="0"/>
          <w:sz w:val="28"/>
          <w:szCs w:val="28"/>
        </w:rPr>
      </w:pPr>
      <w:r w:rsidRPr="00813FCD">
        <w:rPr>
          <w:rFonts w:ascii="Times New Roman" w:hAnsi="Times New Roman" w:cs="Times New Roman"/>
          <w:b w:val="0"/>
          <w:sz w:val="28"/>
          <w:szCs w:val="28"/>
        </w:rPr>
        <w:t xml:space="preserve">найма помещений специализированного </w:t>
      </w:r>
    </w:p>
    <w:p w:rsidR="00813FCD" w:rsidRPr="00813FCD" w:rsidRDefault="00813FCD" w:rsidP="00813FCD">
      <w:pPr>
        <w:pStyle w:val="ConsPlusTitle"/>
        <w:jc w:val="right"/>
        <w:rPr>
          <w:rFonts w:ascii="Times New Roman" w:hAnsi="Times New Roman" w:cs="Times New Roman"/>
          <w:b w:val="0"/>
          <w:sz w:val="28"/>
          <w:szCs w:val="28"/>
        </w:rPr>
      </w:pPr>
      <w:r w:rsidRPr="00813FCD">
        <w:rPr>
          <w:rFonts w:ascii="Times New Roman" w:hAnsi="Times New Roman" w:cs="Times New Roman"/>
          <w:b w:val="0"/>
          <w:sz w:val="28"/>
          <w:szCs w:val="28"/>
        </w:rPr>
        <w:t>жилищного  фонда</w:t>
      </w:r>
    </w:p>
    <w:p w:rsidR="00813FCD" w:rsidRPr="00813FCD" w:rsidRDefault="00813FCD" w:rsidP="00813FCD">
      <w:pPr>
        <w:jc w:val="right"/>
        <w:rPr>
          <w:sz w:val="28"/>
          <w:szCs w:val="28"/>
        </w:rPr>
      </w:pPr>
    </w:p>
    <w:p w:rsidR="00813FCD" w:rsidRPr="00813FCD" w:rsidRDefault="00813FCD" w:rsidP="00813FCD">
      <w:pPr>
        <w:rPr>
          <w:b/>
          <w:sz w:val="28"/>
          <w:szCs w:val="28"/>
        </w:rPr>
      </w:pPr>
    </w:p>
    <w:p w:rsidR="00813FCD" w:rsidRPr="00813FCD" w:rsidRDefault="00813FCD" w:rsidP="00813FCD">
      <w:pPr>
        <w:rPr>
          <w:sz w:val="28"/>
          <w:szCs w:val="28"/>
        </w:rPr>
      </w:pPr>
    </w:p>
    <w:p w:rsidR="00813FCD" w:rsidRPr="00813FCD" w:rsidRDefault="00813FCD" w:rsidP="00813FCD">
      <w:pPr>
        <w:pStyle w:val="ConsPlusNormal"/>
        <w:widowControl/>
        <w:ind w:firstLine="540"/>
        <w:jc w:val="both"/>
        <w:rPr>
          <w:sz w:val="28"/>
          <w:szCs w:val="28"/>
        </w:rPr>
      </w:pPr>
    </w:p>
    <w:p w:rsidR="00813FCD" w:rsidRPr="00E2633A" w:rsidRDefault="00813FCD" w:rsidP="00E2633A">
      <w:pPr>
        <w:pStyle w:val="ConsPlusNormal"/>
        <w:widowControl/>
        <w:ind w:firstLine="540"/>
        <w:jc w:val="center"/>
        <w:rPr>
          <w:b/>
          <w:sz w:val="28"/>
          <w:szCs w:val="28"/>
        </w:rPr>
      </w:pPr>
      <w:r w:rsidRPr="00E2633A">
        <w:rPr>
          <w:b/>
          <w:sz w:val="28"/>
          <w:szCs w:val="28"/>
        </w:rPr>
        <w:t>БЛОК-СХЕМА</w:t>
      </w:r>
    </w:p>
    <w:p w:rsidR="00813FCD" w:rsidRPr="001C0EF1" w:rsidRDefault="00813FCD" w:rsidP="001C0EF1">
      <w:pPr>
        <w:jc w:val="center"/>
        <w:rPr>
          <w:b/>
          <w:sz w:val="28"/>
          <w:szCs w:val="28"/>
        </w:rPr>
      </w:pPr>
      <w:r w:rsidRPr="00E2633A">
        <w:rPr>
          <w:b/>
          <w:sz w:val="28"/>
          <w:szCs w:val="28"/>
        </w:rPr>
        <w:t>процедуры по постановке граждан на учет в качестве нуждающихся в жилых помещениях, предоставляемых по договору социального найма</w:t>
      </w:r>
    </w:p>
    <w:p w:rsidR="00813FCD" w:rsidRPr="00813FCD" w:rsidRDefault="00D7683B" w:rsidP="00813FCD">
      <w:pPr>
        <w:rPr>
          <w:sz w:val="28"/>
          <w:szCs w:val="28"/>
        </w:rPr>
      </w:pPr>
      <w:r>
        <w:rPr>
          <w:noProof/>
          <w:sz w:val="28"/>
          <w:szCs w:val="28"/>
        </w:rPr>
        <w:pict>
          <v:rect id="Rectangle 6" o:spid="_x0000_s1054" style="position:absolute;margin-left:200.55pt;margin-top:12.6pt;width:99pt;height:2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">
            <v:textbox>
              <w:txbxContent>
                <w:p w:rsidR="00E2633A" w:rsidRDefault="00E2633A" w:rsidP="00813FCD">
                  <w:pPr>
                    <w:jc w:val="center"/>
                  </w:pPr>
                  <w:r>
                    <w:t>Заявитель</w:t>
                  </w:r>
                </w:p>
              </w:txbxContent>
            </v:textbox>
          </v:rect>
        </w:pict>
      </w:r>
    </w:p>
    <w:p w:rsidR="00813FCD" w:rsidRPr="00813FCD" w:rsidRDefault="00813FCD" w:rsidP="00813FCD">
      <w:pPr>
        <w:rPr>
          <w:sz w:val="28"/>
          <w:szCs w:val="28"/>
        </w:rPr>
      </w:pPr>
    </w:p>
    <w:p w:rsidR="00813FCD" w:rsidRPr="00813FCD" w:rsidRDefault="00D7683B" w:rsidP="00813FCD">
      <w:pPr>
        <w:rPr>
          <w:sz w:val="28"/>
          <w:szCs w:val="28"/>
        </w:rPr>
      </w:pPr>
      <w:r>
        <w:rPr>
          <w:noProof/>
          <w:sz w:val="28"/>
          <w:szCs w:val="28"/>
        </w:rPr>
        <w:pict>
          <v:line id="Line 4" o:spid="_x0000_s1040" style="position:absolute;z-index:251661312;visibility:visible" from="245.55pt,12.85pt" to="245.5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xZKAIAAEoEAAAOAAAAZHJzL2Uyb0RvYy54bWysVMGO2jAQvVfqP1i+QxI2U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">
            <v:stroke endarrow="block"/>
          </v:line>
        </w:pict>
      </w:r>
    </w:p>
    <w:p w:rsidR="00813FCD" w:rsidRPr="00813FCD" w:rsidRDefault="00813FCD" w:rsidP="00813FCD">
      <w:pPr>
        <w:rPr>
          <w:sz w:val="28"/>
          <w:szCs w:val="28"/>
        </w:rPr>
      </w:pPr>
    </w:p>
    <w:p w:rsidR="00813FCD" w:rsidRPr="00813FCD" w:rsidRDefault="00D7683B" w:rsidP="00813FCD">
      <w:pPr>
        <w:rPr>
          <w:sz w:val="28"/>
          <w:szCs w:val="28"/>
        </w:rPr>
      </w:pPr>
      <w:r>
        <w:rPr>
          <w:noProof/>
          <w:sz w:val="28"/>
          <w:szCs w:val="28"/>
        </w:rPr>
        <w:pict>
          <v:rect id="Rectangle 7" o:spid="_x0000_s1043" style="position:absolute;margin-left:41.55pt;margin-top:7.55pt;width:405pt;height:5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">
            <v:textbox>
              <w:txbxContent>
                <w:p w:rsidR="00E2633A" w:rsidRDefault="00E2633A" w:rsidP="00813FCD">
                  <w:pPr>
                    <w:jc w:val="center"/>
                  </w:pPr>
                  <w:r>
                    <w:t>Прием заявления и документов   для заключения договора социального найма жилого помещения или договора найма специализированного  жилищного фонда  специалистом Администрации поселения</w:t>
                  </w:r>
                </w:p>
              </w:txbxContent>
            </v:textbox>
          </v:rect>
        </w:pict>
      </w:r>
      <w:r w:rsidR="001C0EF1">
        <w:rPr>
          <w:sz w:val="28"/>
          <w:szCs w:val="28"/>
        </w:rPr>
        <w:t xml:space="preserve">                                     </w:t>
      </w:r>
    </w:p>
    <w:p w:rsidR="00813FCD" w:rsidRPr="00813FCD" w:rsidRDefault="00813FCD" w:rsidP="00813FCD">
      <w:pPr>
        <w:rPr>
          <w:sz w:val="28"/>
          <w:szCs w:val="28"/>
        </w:rPr>
      </w:pPr>
    </w:p>
    <w:p w:rsidR="00813FCD" w:rsidRPr="00813FCD" w:rsidRDefault="00813FCD" w:rsidP="00813FCD">
      <w:pPr>
        <w:rPr>
          <w:sz w:val="28"/>
          <w:szCs w:val="28"/>
        </w:rPr>
      </w:pPr>
    </w:p>
    <w:p w:rsidR="00813FCD" w:rsidRPr="00813FCD" w:rsidRDefault="00D7683B" w:rsidP="00813FCD">
      <w:pPr>
        <w:rPr>
          <w:sz w:val="28"/>
          <w:szCs w:val="28"/>
        </w:rPr>
      </w:pPr>
      <w:r>
        <w:rPr>
          <w:noProof/>
          <w:sz w:val="28"/>
          <w:szCs w:val="28"/>
        </w:rPr>
        <w:pict>
          <v:line id="Line 3" o:spid="_x0000_s1041" style="position:absolute;z-index:251662336;visibility:visible" from="245.55pt,1.7pt" to="245.5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lAEJgIAAEo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">
            <v:stroke endarrow="block"/>
          </v:line>
        </w:pict>
      </w:r>
    </w:p>
    <w:p w:rsidR="00813FCD" w:rsidRPr="00813FCD" w:rsidRDefault="00813FCD" w:rsidP="00813FCD">
      <w:pPr>
        <w:rPr>
          <w:sz w:val="28"/>
          <w:szCs w:val="28"/>
        </w:rPr>
      </w:pPr>
    </w:p>
    <w:p w:rsidR="00813FCD" w:rsidRPr="00813FCD" w:rsidRDefault="00D7683B" w:rsidP="00813FCD">
      <w:pPr>
        <w:rPr>
          <w:sz w:val="28"/>
          <w:szCs w:val="28"/>
        </w:rPr>
      </w:pPr>
      <w:r>
        <w:rPr>
          <w:noProof/>
          <w:sz w:val="28"/>
          <w:szCs w:val="28"/>
        </w:rPr>
        <w:pict>
          <v:rect id="Rectangle 8" o:spid="_x0000_s1044" style="position:absolute;margin-left:162pt;margin-top:5.5pt;width:171pt;height:57.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">
            <v:textbox>
              <w:txbxContent>
                <w:p w:rsidR="00E2633A" w:rsidRDefault="00E2633A" w:rsidP="00813FCD">
                  <w:pPr>
                    <w:jc w:val="center"/>
                  </w:pPr>
                  <w:r>
                    <w:t>Рассмотрение заявления и документов специалистом Администрации</w:t>
                  </w:r>
                </w:p>
              </w:txbxContent>
            </v:textbox>
          </v:rect>
        </w:pict>
      </w:r>
    </w:p>
    <w:p w:rsidR="00813FCD" w:rsidRPr="00813FCD" w:rsidRDefault="00813FCD" w:rsidP="00813FCD">
      <w:pPr>
        <w:rPr>
          <w:sz w:val="28"/>
          <w:szCs w:val="28"/>
        </w:rPr>
      </w:pPr>
    </w:p>
    <w:p w:rsidR="00813FCD" w:rsidRPr="00813FCD" w:rsidRDefault="00813FCD" w:rsidP="00813FCD">
      <w:pPr>
        <w:rPr>
          <w:sz w:val="28"/>
          <w:szCs w:val="28"/>
        </w:rPr>
      </w:pPr>
    </w:p>
    <w:p w:rsidR="00813FCD" w:rsidRPr="00813FCD" w:rsidRDefault="00813FCD" w:rsidP="00813FCD">
      <w:pPr>
        <w:rPr>
          <w:sz w:val="28"/>
          <w:szCs w:val="28"/>
        </w:rPr>
      </w:pPr>
    </w:p>
    <w:p w:rsidR="00813FCD" w:rsidRPr="00813FCD" w:rsidRDefault="00D7683B" w:rsidP="00813FCD">
      <w:pPr>
        <w:rPr>
          <w:sz w:val="28"/>
          <w:szCs w:val="28"/>
        </w:rPr>
      </w:pPr>
      <w:r>
        <w:rPr>
          <w:noProof/>
          <w:sz w:val="28"/>
          <w:szCs w:val="28"/>
        </w:rPr>
        <w:pict>
          <v:line id="Line 17" o:spid="_x0000_s1052" style="position:absolute;flip:x;z-index:251673600;visibility:visible" from="245.55pt,1.75pt" to="245.5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">
            <v:stroke endarrow="block"/>
          </v:line>
        </w:pict>
      </w:r>
    </w:p>
    <w:p w:rsidR="00813FCD" w:rsidRPr="00813FCD" w:rsidRDefault="00D7683B" w:rsidP="00813FCD">
      <w:pPr>
        <w:rPr>
          <w:sz w:val="28"/>
          <w:szCs w:val="28"/>
        </w:rPr>
      </w:pPr>
      <w:r>
        <w:rPr>
          <w:noProof/>
          <w:sz w:val="28"/>
          <w:szCs w:val="28"/>
        </w:rPr>
        <w:pict>
          <v:shapetype id="_x0000_t110" coordsize="21600,21600" o:spt="110" path="m10800,l,10800,10800,21600,21600,10800xe">
            <v:stroke joinstyle="miter"/>
            <v:path gradientshapeok="t" o:connecttype="rect" textboxrect="5400,5400,16200,16200"/>
          </v:shapetype>
          <v:shape id="AutoShape 9" o:spid="_x0000_s1045" type="#_x0000_t110" style="position:absolute;margin-left:127.8pt;margin-top:3.65pt;width:234pt;height:15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">
            <v:textbox>
              <w:txbxContent>
                <w:p w:rsidR="00E2633A" w:rsidRDefault="00E2633A" w:rsidP="00813FCD">
                  <w:pPr>
                    <w:jc w:val="center"/>
                    <w:rPr>
                      <w:szCs w:val="22"/>
                    </w:rPr>
                  </w:pPr>
                  <w:r>
                    <w:t>Наличие оснований для отказа в исполнении муниципальной услуги</w:t>
                  </w:r>
                </w:p>
              </w:txbxContent>
            </v:textbox>
          </v:shape>
        </w:pict>
      </w:r>
    </w:p>
    <w:p w:rsidR="00813FCD" w:rsidRPr="00813FCD" w:rsidRDefault="00813FCD" w:rsidP="00813FCD">
      <w:pPr>
        <w:rPr>
          <w:sz w:val="28"/>
          <w:szCs w:val="28"/>
        </w:rPr>
      </w:pPr>
    </w:p>
    <w:p w:rsidR="00813FCD" w:rsidRPr="00813FCD" w:rsidRDefault="00D7683B" w:rsidP="00813FCD">
      <w:pPr>
        <w:rPr>
          <w:sz w:val="28"/>
          <w:szCs w:val="28"/>
        </w:rPr>
      </w:pPr>
      <w:r>
        <w:rPr>
          <w:noProof/>
          <w:sz w:val="28"/>
          <w:szCs w:val="28"/>
        </w:rPr>
        <w:pict>
          <v:rect id="Rectangle 13" o:spid="_x0000_s1049" style="position:absolute;margin-left:379.05pt;margin-top:7.85pt;width:36pt;height:2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" stroked="f">
            <v:textbox>
              <w:txbxContent>
                <w:p w:rsidR="00E2633A" w:rsidRDefault="00E2633A" w:rsidP="00813FCD">
                  <w:pPr>
                    <w:jc w:val="center"/>
                  </w:pPr>
                  <w:r>
                    <w:t>Нет</w:t>
                  </w:r>
                </w:p>
              </w:txbxContent>
            </v:textbox>
          </v:rect>
        </w:pict>
      </w:r>
      <w:r>
        <w:rPr>
          <w:noProof/>
          <w:sz w:val="28"/>
          <w:szCs w:val="28"/>
        </w:rPr>
        <w:pict>
          <v:rect id="Rectangle 12" o:spid="_x0000_s1048" style="position:absolute;margin-left:54pt;margin-top:7.85pt;width:36pt;height:2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" stroked="f">
            <v:textbox>
              <w:txbxContent>
                <w:p w:rsidR="00E2633A" w:rsidRDefault="00E2633A" w:rsidP="00813FCD">
                  <w:pPr>
                    <w:jc w:val="center"/>
                  </w:pPr>
                  <w:r>
                    <w:t>Да</w:t>
                  </w:r>
                </w:p>
              </w:txbxContent>
            </v:textbox>
          </v:rect>
        </w:pict>
      </w:r>
    </w:p>
    <w:p w:rsidR="00813FCD" w:rsidRPr="00813FCD" w:rsidRDefault="00813FCD" w:rsidP="00813FCD">
      <w:pPr>
        <w:rPr>
          <w:sz w:val="28"/>
          <w:szCs w:val="28"/>
        </w:rPr>
      </w:pPr>
    </w:p>
    <w:p w:rsidR="00813FCD" w:rsidRPr="00813FCD" w:rsidRDefault="00813FCD" w:rsidP="00813FCD">
      <w:pPr>
        <w:rPr>
          <w:sz w:val="28"/>
          <w:szCs w:val="28"/>
        </w:rPr>
      </w:pPr>
    </w:p>
    <w:p w:rsidR="00813FCD" w:rsidRPr="00813FCD" w:rsidRDefault="00D7683B" w:rsidP="00813FCD">
      <w:pPr>
        <w:jc w:val="center"/>
        <w:rPr>
          <w:sz w:val="28"/>
          <w:szCs w:val="28"/>
        </w:rPr>
      </w:pPr>
      <w:r>
        <w:rPr>
          <w:noProof/>
          <w:sz w:val="28"/>
          <w:szCs w:val="28"/>
        </w:rPr>
        <w:pict>
          <v:shape id="Freeform 10" o:spid="_x0000_s1046" style="position:absolute;left:0;text-align:left;margin-left:361.8pt;margin-top:-.35pt;width:1in;height:36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351,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" path="m,l345,r6,1179e" filled="f">
            <v:stroke endarrow="block"/>
            <v:path arrowok="t" o:connecttype="custom" o:connectlocs="0,0;898769,0;914400,457200" o:connectangles="0,0,0"/>
          </v:shape>
        </w:pict>
      </w:r>
      <w:r>
        <w:rPr>
          <w:noProof/>
          <w:sz w:val="28"/>
          <w:szCs w:val="28"/>
        </w:rPr>
        <w:pict>
          <v:shape id="Freeform 11" o:spid="_x0000_s1047" style="position:absolute;left:0;text-align:left;margin-left:55.8pt;margin-top:-.35pt;width:1in;height:36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" path="m3630,l,,22,483e" filled="f">
            <v:stroke endarrow="block"/>
            <v:path arrowok="t" o:connecttype="custom" o:connectlocs="914400,0;0,0;5542,457200" o:connectangles="0,0,0"/>
          </v:shape>
        </w:pict>
      </w:r>
    </w:p>
    <w:p w:rsidR="00813FCD" w:rsidRPr="00813FCD" w:rsidRDefault="00813FCD" w:rsidP="00813FCD">
      <w:pPr>
        <w:jc w:val="center"/>
        <w:rPr>
          <w:sz w:val="28"/>
          <w:szCs w:val="28"/>
        </w:rPr>
      </w:pPr>
    </w:p>
    <w:p w:rsidR="00813FCD" w:rsidRPr="00813FCD" w:rsidRDefault="00D7683B" w:rsidP="00813FCD">
      <w:pPr>
        <w:jc w:val="center"/>
        <w:rPr>
          <w:sz w:val="28"/>
          <w:szCs w:val="28"/>
        </w:rPr>
      </w:pPr>
      <w:r>
        <w:rPr>
          <w:noProof/>
          <w:sz w:val="28"/>
          <w:szCs w:val="28"/>
        </w:rPr>
        <w:pict>
          <v:rect id="Rectangle 15" o:spid="_x0000_s1051" style="position:absolute;left:0;text-align:left;margin-left:333pt;margin-top:2.1pt;width:162pt;height:60.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">
            <v:textbox>
              <w:txbxContent>
                <w:p w:rsidR="00E2633A" w:rsidRDefault="00E2633A" w:rsidP="00813FCD">
                  <w:pPr>
                    <w:jc w:val="center"/>
                  </w:pPr>
                  <w:r>
                    <w:t>Подготовка и подписание распоряжения Администрации поселения, подготовленных договоров</w:t>
                  </w:r>
                </w:p>
                <w:p w:rsidR="00E2633A" w:rsidRDefault="00E2633A" w:rsidP="00813FCD"/>
              </w:txbxContent>
            </v:textbox>
          </v:rect>
        </w:pict>
      </w:r>
      <w:r>
        <w:rPr>
          <w:noProof/>
          <w:sz w:val="28"/>
          <w:szCs w:val="28"/>
        </w:rPr>
        <w:pict>
          <v:rect id="Rectangle 14" o:spid="_x0000_s1050" style="position:absolute;left:0;text-align:left;margin-left:9pt;margin-top:2.1pt;width:153pt;height:3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">
            <v:textbox>
              <w:txbxContent>
                <w:p w:rsidR="00E2633A" w:rsidRDefault="00E2633A" w:rsidP="00813FCD">
                  <w:pPr>
                    <w:jc w:val="center"/>
                  </w:pPr>
                  <w:r>
                    <w:t xml:space="preserve">Уведомление об отказе </w:t>
                  </w:r>
                </w:p>
              </w:txbxContent>
            </v:textbox>
          </v:rect>
        </w:pict>
      </w:r>
    </w:p>
    <w:p w:rsidR="00813FCD" w:rsidRPr="00813FCD" w:rsidRDefault="00813FCD" w:rsidP="00813FCD">
      <w:pPr>
        <w:jc w:val="center"/>
        <w:rPr>
          <w:sz w:val="28"/>
          <w:szCs w:val="28"/>
        </w:rPr>
      </w:pPr>
    </w:p>
    <w:p w:rsidR="00813FCD" w:rsidRPr="00813FCD" w:rsidRDefault="00813FCD" w:rsidP="00813FCD">
      <w:pPr>
        <w:jc w:val="center"/>
        <w:rPr>
          <w:sz w:val="28"/>
          <w:szCs w:val="28"/>
        </w:rPr>
      </w:pPr>
    </w:p>
    <w:p w:rsidR="00813FCD" w:rsidRPr="00813FCD" w:rsidRDefault="00813FCD" w:rsidP="00813FCD">
      <w:pPr>
        <w:jc w:val="center"/>
        <w:rPr>
          <w:sz w:val="28"/>
          <w:szCs w:val="28"/>
        </w:rPr>
      </w:pPr>
    </w:p>
    <w:p w:rsidR="00813FCD" w:rsidRPr="00813FCD" w:rsidRDefault="00D7683B" w:rsidP="00813FCD">
      <w:pPr>
        <w:jc w:val="center"/>
        <w:rPr>
          <w:sz w:val="28"/>
          <w:szCs w:val="28"/>
        </w:rPr>
      </w:pPr>
      <w:r>
        <w:rPr>
          <w:noProof/>
          <w:sz w:val="28"/>
          <w:szCs w:val="28"/>
        </w:rPr>
        <w:pict>
          <v:line id="Line 18" o:spid="_x0000_s1053" style="position:absolute;left:0;text-align:left;z-index:251674624;visibility:visible" from="433.8pt,1.2pt" to="433.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CuKAIAAEo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">
            <v:stroke endarrow="block"/>
          </v:line>
        </w:pict>
      </w:r>
      <w:r>
        <w:rPr>
          <w:noProof/>
          <w:sz w:val="28"/>
          <w:szCs w:val="28"/>
        </w:rPr>
        <w:pict>
          <v:rect id="Rectangle 16" o:spid="_x0000_s1055" style="position:absolute;left:0;text-align:left;margin-left:333pt;margin-top:12.9pt;width:162pt;height:90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">
            <v:textbox>
              <w:txbxContent>
                <w:p w:rsidR="00E2633A" w:rsidRDefault="00E2633A" w:rsidP="00813FCD">
                  <w:pPr>
                    <w:jc w:val="center"/>
                  </w:pPr>
                  <w:r>
                    <w:t>Выдача договора социального найма жилого помещения, или договора найма  специализированного жилищного фонда</w:t>
                  </w:r>
                </w:p>
              </w:txbxContent>
            </v:textbox>
          </v:rect>
        </w:pict>
      </w:r>
    </w:p>
    <w:p w:rsidR="00813FCD" w:rsidRPr="00813FCD" w:rsidRDefault="00813FCD" w:rsidP="00813FCD">
      <w:pPr>
        <w:rPr>
          <w:sz w:val="28"/>
          <w:szCs w:val="28"/>
        </w:rPr>
      </w:pPr>
    </w:p>
    <w:p w:rsidR="00813FCD" w:rsidRPr="00813FCD" w:rsidRDefault="00813FCD" w:rsidP="00813FCD">
      <w:pPr>
        <w:pStyle w:val="ConsPlusNormal"/>
        <w:widowControl/>
        <w:ind w:firstLine="540"/>
        <w:jc w:val="both"/>
        <w:rPr>
          <w:sz w:val="28"/>
          <w:szCs w:val="28"/>
        </w:rPr>
      </w:pPr>
    </w:p>
    <w:p w:rsidR="00813FCD" w:rsidRPr="00813FCD" w:rsidRDefault="00813FCD" w:rsidP="00813FCD">
      <w:pPr>
        <w:pStyle w:val="ConsPlusNormal"/>
        <w:widowControl/>
        <w:ind w:firstLine="540"/>
        <w:jc w:val="both"/>
        <w:rPr>
          <w:sz w:val="28"/>
          <w:szCs w:val="28"/>
        </w:rPr>
      </w:pPr>
    </w:p>
    <w:p w:rsidR="001C0EF1" w:rsidRDefault="001C0EF1" w:rsidP="00813FCD">
      <w:pPr>
        <w:rPr>
          <w:sz w:val="28"/>
          <w:szCs w:val="28"/>
        </w:rPr>
      </w:pPr>
    </w:p>
    <w:p w:rsidR="00813FCD" w:rsidRPr="00813FCD" w:rsidRDefault="00D7683B" w:rsidP="00813FCD">
      <w:pPr>
        <w:rPr>
          <w:sz w:val="28"/>
          <w:szCs w:val="28"/>
        </w:rPr>
      </w:pPr>
      <w:r>
        <w:rPr>
          <w:noProof/>
          <w:sz w:val="28"/>
          <w:szCs w:val="28"/>
        </w:rPr>
        <w:pict>
          <v:rect id="Rectangle 2" o:spid="_x0000_s1056" style="position:absolute;margin-left:261pt;margin-top:-486.6pt;width:9pt;height: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"/>
        </w:pict>
      </w:r>
    </w:p>
    <w:p w:rsidR="00813FCD" w:rsidRPr="00813FCD" w:rsidRDefault="00813FCD" w:rsidP="00813FCD">
      <w:pPr>
        <w:pStyle w:val="ConsPlusNonformat"/>
        <w:widowControl/>
        <w:rPr>
          <w:rFonts w:ascii="Times New Roman" w:hAnsi="Times New Roman" w:cs="Times New Roman"/>
          <w:sz w:val="28"/>
          <w:szCs w:val="28"/>
        </w:rPr>
      </w:pPr>
    </w:p>
    <w:p w:rsidR="00813FCD" w:rsidRPr="00813FCD" w:rsidRDefault="00B108B7" w:rsidP="00813FCD">
      <w:pPr>
        <w:jc w:val="right"/>
        <w:rPr>
          <w:b/>
          <w:sz w:val="28"/>
          <w:szCs w:val="28"/>
        </w:rPr>
      </w:pPr>
      <w:r>
        <w:rPr>
          <w:b/>
          <w:sz w:val="28"/>
          <w:szCs w:val="28"/>
        </w:rPr>
        <w:t>Приложение № 5</w:t>
      </w:r>
    </w:p>
    <w:p w:rsidR="00813FCD" w:rsidRPr="00813FCD" w:rsidRDefault="00813FCD" w:rsidP="00813FCD">
      <w:pPr>
        <w:jc w:val="right"/>
        <w:rPr>
          <w:sz w:val="28"/>
          <w:szCs w:val="28"/>
        </w:rPr>
      </w:pPr>
      <w:r w:rsidRPr="00813FCD">
        <w:rPr>
          <w:sz w:val="28"/>
          <w:szCs w:val="28"/>
        </w:rPr>
        <w:t>к Административному регламенту</w:t>
      </w:r>
    </w:p>
    <w:p w:rsidR="00813FCD" w:rsidRPr="00813FCD" w:rsidRDefault="00813FCD" w:rsidP="00813FCD">
      <w:pPr>
        <w:pStyle w:val="ConsPlusTitle"/>
        <w:jc w:val="right"/>
        <w:rPr>
          <w:rFonts w:ascii="Times New Roman" w:hAnsi="Times New Roman" w:cs="Times New Roman"/>
          <w:b w:val="0"/>
          <w:sz w:val="28"/>
          <w:szCs w:val="28"/>
        </w:rPr>
      </w:pPr>
      <w:r w:rsidRPr="00813FCD">
        <w:rPr>
          <w:rFonts w:ascii="Times New Roman" w:hAnsi="Times New Roman" w:cs="Times New Roman"/>
          <w:b w:val="0"/>
          <w:sz w:val="28"/>
          <w:szCs w:val="28"/>
        </w:rPr>
        <w:t xml:space="preserve">по предоставлению муниципальной услуги </w:t>
      </w:r>
    </w:p>
    <w:p w:rsidR="00813FCD" w:rsidRPr="00813FCD" w:rsidRDefault="00813FCD" w:rsidP="00813FCD">
      <w:pPr>
        <w:pStyle w:val="ConsPlusTitle"/>
        <w:jc w:val="right"/>
        <w:rPr>
          <w:rFonts w:ascii="Times New Roman" w:hAnsi="Times New Roman" w:cs="Times New Roman"/>
          <w:b w:val="0"/>
          <w:sz w:val="28"/>
          <w:szCs w:val="28"/>
        </w:rPr>
      </w:pPr>
      <w:r w:rsidRPr="00813FCD">
        <w:rPr>
          <w:rFonts w:ascii="Times New Roman" w:hAnsi="Times New Roman" w:cs="Times New Roman"/>
          <w:b w:val="0"/>
          <w:sz w:val="28"/>
          <w:szCs w:val="28"/>
        </w:rPr>
        <w:t>по заключению договоров социального</w:t>
      </w:r>
    </w:p>
    <w:p w:rsidR="00813FCD" w:rsidRPr="00813FCD" w:rsidRDefault="00813FCD" w:rsidP="00813FCD">
      <w:pPr>
        <w:pStyle w:val="ConsPlusTitle"/>
        <w:jc w:val="right"/>
        <w:rPr>
          <w:rFonts w:ascii="Times New Roman" w:hAnsi="Times New Roman" w:cs="Times New Roman"/>
          <w:b w:val="0"/>
          <w:sz w:val="28"/>
          <w:szCs w:val="28"/>
        </w:rPr>
      </w:pPr>
      <w:r w:rsidRPr="00813FCD">
        <w:rPr>
          <w:rFonts w:ascii="Times New Roman" w:hAnsi="Times New Roman" w:cs="Times New Roman"/>
          <w:b w:val="0"/>
          <w:sz w:val="28"/>
          <w:szCs w:val="28"/>
        </w:rPr>
        <w:t xml:space="preserve">найма жилых помещений и договоров </w:t>
      </w:r>
    </w:p>
    <w:p w:rsidR="00813FCD" w:rsidRPr="00813FCD" w:rsidRDefault="00813FCD" w:rsidP="00813FCD">
      <w:pPr>
        <w:pStyle w:val="ConsPlusTitle"/>
        <w:jc w:val="right"/>
        <w:rPr>
          <w:rFonts w:ascii="Times New Roman" w:hAnsi="Times New Roman" w:cs="Times New Roman"/>
          <w:b w:val="0"/>
          <w:sz w:val="28"/>
          <w:szCs w:val="28"/>
        </w:rPr>
      </w:pPr>
      <w:r w:rsidRPr="00813FCD">
        <w:rPr>
          <w:rFonts w:ascii="Times New Roman" w:hAnsi="Times New Roman" w:cs="Times New Roman"/>
          <w:b w:val="0"/>
          <w:sz w:val="28"/>
          <w:szCs w:val="28"/>
        </w:rPr>
        <w:t xml:space="preserve">найма помещений специализированного </w:t>
      </w:r>
    </w:p>
    <w:p w:rsidR="00813FCD" w:rsidRPr="00813FCD" w:rsidRDefault="00813FCD" w:rsidP="00813FCD">
      <w:pPr>
        <w:pStyle w:val="ConsPlusTitle"/>
        <w:jc w:val="right"/>
        <w:rPr>
          <w:rFonts w:ascii="Times New Roman" w:hAnsi="Times New Roman" w:cs="Times New Roman"/>
          <w:b w:val="0"/>
          <w:sz w:val="28"/>
          <w:szCs w:val="28"/>
        </w:rPr>
      </w:pPr>
      <w:r w:rsidRPr="00813FCD">
        <w:rPr>
          <w:rFonts w:ascii="Times New Roman" w:hAnsi="Times New Roman" w:cs="Times New Roman"/>
          <w:b w:val="0"/>
          <w:sz w:val="28"/>
          <w:szCs w:val="28"/>
        </w:rPr>
        <w:t>жилищного  фонда</w:t>
      </w:r>
    </w:p>
    <w:p w:rsidR="00813FCD" w:rsidRPr="00813FCD" w:rsidRDefault="00813FCD" w:rsidP="00813FCD">
      <w:pPr>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813FCD" w:rsidRPr="00813FCD" w:rsidTr="00E2633A">
        <w:tc>
          <w:tcPr>
            <w:tcW w:w="4785" w:type="dxa"/>
            <w:tcBorders>
              <w:top w:val="nil"/>
              <w:left w:val="nil"/>
              <w:bottom w:val="nil"/>
              <w:right w:val="nil"/>
            </w:tcBorders>
          </w:tcPr>
          <w:p w:rsidR="00813FCD" w:rsidRPr="00813FCD" w:rsidRDefault="00813FCD" w:rsidP="00E2633A">
            <w:pPr>
              <w:jc w:val="both"/>
              <w:rPr>
                <w:sz w:val="28"/>
                <w:szCs w:val="28"/>
              </w:rPr>
            </w:pPr>
          </w:p>
        </w:tc>
        <w:tc>
          <w:tcPr>
            <w:tcW w:w="4785" w:type="dxa"/>
            <w:tcBorders>
              <w:top w:val="nil"/>
              <w:left w:val="nil"/>
              <w:bottom w:val="nil"/>
              <w:right w:val="nil"/>
            </w:tcBorders>
          </w:tcPr>
          <w:p w:rsidR="00813FCD" w:rsidRPr="00813FCD" w:rsidRDefault="00813FCD" w:rsidP="00E2633A">
            <w:pPr>
              <w:jc w:val="both"/>
              <w:rPr>
                <w:sz w:val="28"/>
                <w:szCs w:val="28"/>
              </w:rPr>
            </w:pPr>
          </w:p>
          <w:p w:rsidR="00813FCD" w:rsidRPr="00813FCD" w:rsidRDefault="00813FCD" w:rsidP="00E2633A">
            <w:pPr>
              <w:jc w:val="both"/>
              <w:rPr>
                <w:sz w:val="28"/>
                <w:szCs w:val="28"/>
              </w:rPr>
            </w:pPr>
            <w:r w:rsidRPr="00813FCD">
              <w:rPr>
                <w:sz w:val="28"/>
                <w:szCs w:val="28"/>
              </w:rPr>
              <w:t>________________________________</w:t>
            </w:r>
          </w:p>
          <w:p w:rsidR="00813FCD" w:rsidRPr="00813FCD" w:rsidRDefault="00813FCD" w:rsidP="00E2633A">
            <w:pPr>
              <w:jc w:val="center"/>
              <w:rPr>
                <w:sz w:val="28"/>
                <w:szCs w:val="28"/>
              </w:rPr>
            </w:pPr>
            <w:r w:rsidRPr="00C54AAF">
              <w:t>Фамилия, имя, отчество заявителя,</w:t>
            </w:r>
            <w:r w:rsidRPr="00813FCD">
              <w:rPr>
                <w:sz w:val="28"/>
                <w:szCs w:val="28"/>
              </w:rPr>
              <w:t xml:space="preserve"> ________________________________</w:t>
            </w:r>
          </w:p>
          <w:p w:rsidR="00813FCD" w:rsidRPr="00813FCD" w:rsidRDefault="00813FCD" w:rsidP="00E2633A">
            <w:pPr>
              <w:jc w:val="center"/>
              <w:rPr>
                <w:sz w:val="28"/>
                <w:szCs w:val="28"/>
              </w:rPr>
            </w:pPr>
            <w:r w:rsidRPr="00C54AAF">
              <w:rPr>
                <w:sz w:val="20"/>
                <w:szCs w:val="20"/>
              </w:rPr>
              <w:t>адрес фактического места проживания,</w:t>
            </w:r>
            <w:r w:rsidRPr="00813FCD">
              <w:rPr>
                <w:sz w:val="28"/>
                <w:szCs w:val="28"/>
              </w:rPr>
              <w:t xml:space="preserve"> ________________________________</w:t>
            </w:r>
          </w:p>
          <w:p w:rsidR="00813FCD" w:rsidRPr="00813FCD" w:rsidRDefault="00813FCD" w:rsidP="00E2633A">
            <w:pPr>
              <w:jc w:val="center"/>
              <w:rPr>
                <w:sz w:val="28"/>
                <w:szCs w:val="28"/>
              </w:rPr>
            </w:pPr>
            <w:r w:rsidRPr="00C54AAF">
              <w:rPr>
                <w:sz w:val="20"/>
                <w:szCs w:val="20"/>
              </w:rPr>
              <w:t>адрес регистрации по месту жительства,</w:t>
            </w:r>
            <w:r w:rsidRPr="00813FCD">
              <w:rPr>
                <w:sz w:val="28"/>
                <w:szCs w:val="28"/>
              </w:rPr>
              <w:t xml:space="preserve"> ________________________________</w:t>
            </w:r>
          </w:p>
          <w:p w:rsidR="00813FCD" w:rsidRPr="00C54AAF" w:rsidRDefault="00813FCD" w:rsidP="00E2633A">
            <w:pPr>
              <w:jc w:val="center"/>
              <w:rPr>
                <w:sz w:val="20"/>
                <w:szCs w:val="20"/>
              </w:rPr>
            </w:pPr>
            <w:r w:rsidRPr="00C54AAF">
              <w:rPr>
                <w:sz w:val="20"/>
                <w:szCs w:val="20"/>
              </w:rPr>
              <w:t>контактный телефон</w:t>
            </w:r>
          </w:p>
        </w:tc>
      </w:tr>
    </w:tbl>
    <w:p w:rsidR="00813FCD" w:rsidRPr="00813FCD" w:rsidRDefault="00813FCD" w:rsidP="00813FCD">
      <w:pPr>
        <w:pStyle w:val="ConsPlusNormal"/>
        <w:widowControl/>
        <w:ind w:firstLine="540"/>
        <w:jc w:val="both"/>
        <w:rPr>
          <w:sz w:val="28"/>
          <w:szCs w:val="28"/>
        </w:rPr>
      </w:pPr>
    </w:p>
    <w:p w:rsidR="00813FCD" w:rsidRPr="00813FCD" w:rsidRDefault="00813FCD" w:rsidP="00813FCD">
      <w:pPr>
        <w:pStyle w:val="2"/>
        <w:jc w:val="center"/>
        <w:rPr>
          <w:rFonts w:ascii="Times New Roman" w:hAnsi="Times New Roman" w:cs="Times New Roman"/>
          <w:b w:val="0"/>
          <w:bCs w:val="0"/>
          <w:i w:val="0"/>
        </w:rPr>
      </w:pPr>
      <w:r w:rsidRPr="00813FCD">
        <w:rPr>
          <w:rFonts w:ascii="Times New Roman" w:hAnsi="Times New Roman" w:cs="Times New Roman"/>
          <w:b w:val="0"/>
          <w:bCs w:val="0"/>
          <w:i w:val="0"/>
        </w:rPr>
        <w:t>Уведомление</w:t>
      </w:r>
    </w:p>
    <w:p w:rsidR="00813FCD" w:rsidRPr="00813FCD" w:rsidRDefault="00813FCD" w:rsidP="00813FCD">
      <w:pPr>
        <w:jc w:val="center"/>
        <w:rPr>
          <w:b/>
          <w:bCs/>
          <w:sz w:val="28"/>
          <w:szCs w:val="28"/>
        </w:rPr>
      </w:pPr>
      <w:r w:rsidRPr="00813FCD">
        <w:rPr>
          <w:b/>
          <w:bCs/>
          <w:sz w:val="28"/>
          <w:szCs w:val="28"/>
        </w:rPr>
        <w:t>об  отказе  в   заключении договора социального найма (договора найма специализированного жилищного фонда)</w:t>
      </w:r>
    </w:p>
    <w:p w:rsidR="00813FCD" w:rsidRPr="00813FCD" w:rsidRDefault="00813FCD" w:rsidP="00813FCD">
      <w:pPr>
        <w:jc w:val="center"/>
        <w:rPr>
          <w:b/>
          <w:bCs/>
          <w:sz w:val="28"/>
          <w:szCs w:val="28"/>
        </w:rPr>
      </w:pPr>
    </w:p>
    <w:p w:rsidR="00813FCD" w:rsidRPr="00813FCD" w:rsidRDefault="00813FCD" w:rsidP="00813FCD">
      <w:pPr>
        <w:jc w:val="both"/>
        <w:rPr>
          <w:b/>
          <w:bCs/>
          <w:sz w:val="28"/>
          <w:szCs w:val="28"/>
        </w:rPr>
      </w:pPr>
      <w:r w:rsidRPr="00813FCD">
        <w:rPr>
          <w:sz w:val="28"/>
          <w:szCs w:val="28"/>
        </w:rPr>
        <w:t xml:space="preserve">      На Ваше заявление от «___»_________20__года сообщаем, что в  Вам отказано в </w:t>
      </w:r>
      <w:r w:rsidRPr="00813FCD">
        <w:rPr>
          <w:bCs/>
          <w:sz w:val="28"/>
          <w:szCs w:val="28"/>
        </w:rPr>
        <w:t>заключении договора социального найма (договора найма специализированного жилищного фонда)</w:t>
      </w:r>
      <w:r w:rsidRPr="00813FCD">
        <w:rPr>
          <w:b/>
          <w:bCs/>
          <w:sz w:val="28"/>
          <w:szCs w:val="28"/>
        </w:rPr>
        <w:t xml:space="preserve">, </w:t>
      </w:r>
      <w:r w:rsidRPr="00813FCD">
        <w:rPr>
          <w:sz w:val="28"/>
          <w:szCs w:val="28"/>
        </w:rPr>
        <w:t xml:space="preserve"> по следующим причинам:</w:t>
      </w:r>
    </w:p>
    <w:p w:rsidR="00813FCD" w:rsidRPr="00813FCD" w:rsidRDefault="00813FCD" w:rsidP="00813FCD">
      <w:pPr>
        <w:jc w:val="both"/>
        <w:rPr>
          <w:sz w:val="28"/>
          <w:szCs w:val="28"/>
        </w:rPr>
      </w:pPr>
      <w:r w:rsidRPr="00813FCD">
        <w:rPr>
          <w:sz w:val="28"/>
          <w:szCs w:val="28"/>
        </w:rPr>
        <w:t>__________________________________________________________________</w:t>
      </w:r>
    </w:p>
    <w:p w:rsidR="00813FCD" w:rsidRPr="00813FCD" w:rsidRDefault="00813FCD" w:rsidP="00813FCD">
      <w:pPr>
        <w:jc w:val="both"/>
        <w:rPr>
          <w:sz w:val="28"/>
          <w:szCs w:val="28"/>
        </w:rPr>
      </w:pPr>
      <w:r w:rsidRPr="00813FCD">
        <w:rPr>
          <w:sz w:val="28"/>
          <w:szCs w:val="28"/>
        </w:rPr>
        <w:t>__________________________________________________________________</w:t>
      </w:r>
    </w:p>
    <w:p w:rsidR="00813FCD" w:rsidRPr="00813FCD" w:rsidRDefault="00813FCD" w:rsidP="00813FCD">
      <w:pPr>
        <w:jc w:val="both"/>
        <w:rPr>
          <w:sz w:val="28"/>
          <w:szCs w:val="28"/>
        </w:rPr>
      </w:pPr>
      <w:r w:rsidRPr="00813FCD">
        <w:rPr>
          <w:sz w:val="28"/>
          <w:szCs w:val="28"/>
        </w:rPr>
        <w:t>__________________________________________________________________.</w:t>
      </w:r>
    </w:p>
    <w:p w:rsidR="00813FCD" w:rsidRPr="00813FCD" w:rsidRDefault="00813FCD" w:rsidP="00813FCD">
      <w:pPr>
        <w:tabs>
          <w:tab w:val="left" w:pos="4536"/>
        </w:tabs>
        <w:ind w:firstLine="709"/>
        <w:jc w:val="both"/>
        <w:rPr>
          <w:sz w:val="28"/>
          <w:szCs w:val="28"/>
        </w:rPr>
      </w:pPr>
      <w:r w:rsidRPr="00813FCD">
        <w:rPr>
          <w:sz w:val="28"/>
          <w:szCs w:val="28"/>
        </w:rPr>
        <w:t>Настоящий отказ может быть обжалован в судебном порядке.</w:t>
      </w:r>
    </w:p>
    <w:p w:rsidR="00813FCD" w:rsidRPr="00813FCD" w:rsidRDefault="00813FCD" w:rsidP="00813FCD">
      <w:pPr>
        <w:jc w:val="both"/>
        <w:rPr>
          <w:sz w:val="28"/>
          <w:szCs w:val="28"/>
        </w:rPr>
      </w:pPr>
    </w:p>
    <w:p w:rsidR="00813FCD" w:rsidRPr="00813FCD" w:rsidRDefault="00813FCD" w:rsidP="00813FCD">
      <w:pPr>
        <w:jc w:val="both"/>
        <w:rPr>
          <w:sz w:val="28"/>
          <w:szCs w:val="28"/>
        </w:rPr>
      </w:pPr>
    </w:p>
    <w:p w:rsidR="00813FCD" w:rsidRPr="00813FCD" w:rsidRDefault="00813FCD" w:rsidP="00813FCD">
      <w:pPr>
        <w:jc w:val="both"/>
        <w:rPr>
          <w:sz w:val="28"/>
          <w:szCs w:val="28"/>
        </w:rPr>
      </w:pPr>
      <w:r w:rsidRPr="00813FCD">
        <w:rPr>
          <w:sz w:val="28"/>
          <w:szCs w:val="28"/>
        </w:rPr>
        <w:t>Глава поселения         ___________________________________________</w:t>
      </w:r>
    </w:p>
    <w:p w:rsidR="00AE52A9" w:rsidRPr="00B108B7" w:rsidRDefault="00813FCD" w:rsidP="00813FCD">
      <w:pPr>
        <w:jc w:val="both"/>
        <w:rPr>
          <w:sz w:val="20"/>
          <w:szCs w:val="20"/>
        </w:rPr>
      </w:pPr>
      <w:r w:rsidRPr="00B108B7">
        <w:rPr>
          <w:sz w:val="20"/>
          <w:szCs w:val="20"/>
        </w:rPr>
        <w:t xml:space="preserve">                                                                 </w:t>
      </w:r>
      <w:r w:rsidR="00B108B7">
        <w:rPr>
          <w:sz w:val="20"/>
          <w:szCs w:val="20"/>
        </w:rPr>
        <w:t xml:space="preserve">                                   (расшифровка подписи)</w:t>
      </w:r>
    </w:p>
    <w:sectPr w:rsidR="00AE52A9" w:rsidRPr="00B108B7" w:rsidSect="00813FCD">
      <w:headerReference w:type="default" r:id="rId12"/>
      <w:footnotePr>
        <w:pos w:val="beneathText"/>
      </w:footnotePr>
      <w:pgSz w:w="11900" w:h="16837"/>
      <w:pgMar w:top="567" w:right="567"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34C" w:rsidRDefault="000B434C" w:rsidP="00EE6121">
      <w:r>
        <w:separator/>
      </w:r>
    </w:p>
  </w:endnote>
  <w:endnote w:type="continuationSeparator" w:id="1">
    <w:p w:rsidR="000B434C" w:rsidRDefault="000B434C" w:rsidP="00EE61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34C" w:rsidRDefault="000B434C" w:rsidP="00EE6121">
      <w:r>
        <w:separator/>
      </w:r>
    </w:p>
  </w:footnote>
  <w:footnote w:type="continuationSeparator" w:id="1">
    <w:p w:rsidR="000B434C" w:rsidRDefault="000B434C" w:rsidP="00EE61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33A" w:rsidRDefault="00E2633A">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decimal"/>
      <w:lvlText w:val="%1)"/>
      <w:lvlJc w:val="left"/>
      <w:pPr>
        <w:tabs>
          <w:tab w:val="num" w:pos="0"/>
        </w:tabs>
        <w:ind w:left="1440" w:hanging="360"/>
      </w:p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b w:val="0"/>
        <w:bCs w:val="0"/>
      </w:rPr>
    </w:lvl>
    <w:lvl w:ilvl="1">
      <w:start w:val="1"/>
      <w:numFmt w:val="bullet"/>
      <w:lvlText w:val=""/>
      <w:lvlJc w:val="left"/>
      <w:pPr>
        <w:tabs>
          <w:tab w:val="num" w:pos="1080"/>
        </w:tabs>
        <w:ind w:left="1080" w:hanging="360"/>
      </w:pPr>
      <w:rPr>
        <w:rFonts w:ascii="Symbol" w:hAnsi="Symbol" w:cs="OpenSymbol"/>
        <w:b w:val="0"/>
        <w:bCs w:val="0"/>
      </w:rPr>
    </w:lvl>
    <w:lvl w:ilvl="2">
      <w:start w:val="1"/>
      <w:numFmt w:val="bullet"/>
      <w:lvlText w:val=""/>
      <w:lvlJc w:val="left"/>
      <w:pPr>
        <w:tabs>
          <w:tab w:val="num" w:pos="1440"/>
        </w:tabs>
        <w:ind w:left="1440" w:hanging="360"/>
      </w:pPr>
      <w:rPr>
        <w:rFonts w:ascii="Symbol" w:hAnsi="Symbol" w:cs="OpenSymbol"/>
        <w:b w:val="0"/>
        <w:bCs w:val="0"/>
      </w:rPr>
    </w:lvl>
    <w:lvl w:ilvl="3">
      <w:start w:val="1"/>
      <w:numFmt w:val="bullet"/>
      <w:lvlText w:val=""/>
      <w:lvlJc w:val="left"/>
      <w:pPr>
        <w:tabs>
          <w:tab w:val="num" w:pos="1800"/>
        </w:tabs>
        <w:ind w:left="1800" w:hanging="360"/>
      </w:pPr>
      <w:rPr>
        <w:rFonts w:ascii="Symbol" w:hAnsi="Symbol" w:cs="OpenSymbol"/>
        <w:b w:val="0"/>
        <w:bCs w:val="0"/>
      </w:rPr>
    </w:lvl>
    <w:lvl w:ilvl="4">
      <w:start w:val="1"/>
      <w:numFmt w:val="bullet"/>
      <w:lvlText w:val=""/>
      <w:lvlJc w:val="left"/>
      <w:pPr>
        <w:tabs>
          <w:tab w:val="num" w:pos="2160"/>
        </w:tabs>
        <w:ind w:left="2160" w:hanging="360"/>
      </w:pPr>
      <w:rPr>
        <w:rFonts w:ascii="Symbol" w:hAnsi="Symbol" w:cs="OpenSymbol"/>
        <w:b w:val="0"/>
        <w:bCs w:val="0"/>
      </w:rPr>
    </w:lvl>
    <w:lvl w:ilvl="5">
      <w:start w:val="1"/>
      <w:numFmt w:val="bullet"/>
      <w:lvlText w:val=""/>
      <w:lvlJc w:val="left"/>
      <w:pPr>
        <w:tabs>
          <w:tab w:val="num" w:pos="2520"/>
        </w:tabs>
        <w:ind w:left="2520" w:hanging="360"/>
      </w:pPr>
      <w:rPr>
        <w:rFonts w:ascii="Symbol" w:hAnsi="Symbol" w:cs="OpenSymbol"/>
        <w:b w:val="0"/>
        <w:bCs w:val="0"/>
      </w:rPr>
    </w:lvl>
    <w:lvl w:ilvl="6">
      <w:start w:val="1"/>
      <w:numFmt w:val="bullet"/>
      <w:lvlText w:val=""/>
      <w:lvlJc w:val="left"/>
      <w:pPr>
        <w:tabs>
          <w:tab w:val="num" w:pos="2880"/>
        </w:tabs>
        <w:ind w:left="2880" w:hanging="360"/>
      </w:pPr>
      <w:rPr>
        <w:rFonts w:ascii="Symbol" w:hAnsi="Symbol" w:cs="OpenSymbol"/>
        <w:b w:val="0"/>
        <w:bCs w:val="0"/>
      </w:rPr>
    </w:lvl>
    <w:lvl w:ilvl="7">
      <w:start w:val="1"/>
      <w:numFmt w:val="bullet"/>
      <w:lvlText w:val=""/>
      <w:lvlJc w:val="left"/>
      <w:pPr>
        <w:tabs>
          <w:tab w:val="num" w:pos="3240"/>
        </w:tabs>
        <w:ind w:left="3240" w:hanging="360"/>
      </w:pPr>
      <w:rPr>
        <w:rFonts w:ascii="Symbol" w:hAnsi="Symbol" w:cs="OpenSymbol"/>
        <w:b w:val="0"/>
        <w:bCs w:val="0"/>
      </w:rPr>
    </w:lvl>
    <w:lvl w:ilvl="8">
      <w:start w:val="1"/>
      <w:numFmt w:val="bullet"/>
      <w:lvlText w:val=""/>
      <w:lvlJc w:val="left"/>
      <w:pPr>
        <w:tabs>
          <w:tab w:val="num" w:pos="3600"/>
        </w:tabs>
        <w:ind w:left="3600" w:hanging="360"/>
      </w:pPr>
      <w:rPr>
        <w:rFonts w:ascii="Symbol" w:hAnsi="Symbol" w:cs="OpenSymbol"/>
        <w:b w:val="0"/>
        <w:bCs w:val="0"/>
      </w:rPr>
    </w:lvl>
  </w:abstractNum>
  <w:abstractNum w:abstractNumId="4">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5">
    <w:nsid w:val="19F221FB"/>
    <w:multiLevelType w:val="hybridMultilevel"/>
    <w:tmpl w:val="BE3CAD3E"/>
    <w:lvl w:ilvl="0" w:tplc="E7C05D1A">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068"/>
        </w:tabs>
        <w:ind w:left="1068" w:hanging="360"/>
      </w:pPr>
      <w:rPr>
        <w:rFonts w:ascii="Courier New" w:hAnsi="Courier New" w:hint="default"/>
      </w:rPr>
    </w:lvl>
    <w:lvl w:ilvl="2" w:tplc="04190005" w:tentative="1">
      <w:start w:val="1"/>
      <w:numFmt w:val="bullet"/>
      <w:lvlText w:val=""/>
      <w:lvlJc w:val="left"/>
      <w:pPr>
        <w:tabs>
          <w:tab w:val="num" w:pos="1788"/>
        </w:tabs>
        <w:ind w:left="1788" w:hanging="360"/>
      </w:pPr>
      <w:rPr>
        <w:rFonts w:ascii="Wingdings" w:hAnsi="Wingdings" w:hint="default"/>
      </w:rPr>
    </w:lvl>
    <w:lvl w:ilvl="3" w:tplc="04190001" w:tentative="1">
      <w:start w:val="1"/>
      <w:numFmt w:val="bullet"/>
      <w:lvlText w:val=""/>
      <w:lvlJc w:val="left"/>
      <w:pPr>
        <w:tabs>
          <w:tab w:val="num" w:pos="2508"/>
        </w:tabs>
        <w:ind w:left="2508" w:hanging="360"/>
      </w:pPr>
      <w:rPr>
        <w:rFonts w:ascii="Symbol" w:hAnsi="Symbol" w:hint="default"/>
      </w:rPr>
    </w:lvl>
    <w:lvl w:ilvl="4" w:tplc="04190003" w:tentative="1">
      <w:start w:val="1"/>
      <w:numFmt w:val="bullet"/>
      <w:lvlText w:val="o"/>
      <w:lvlJc w:val="left"/>
      <w:pPr>
        <w:tabs>
          <w:tab w:val="num" w:pos="3228"/>
        </w:tabs>
        <w:ind w:left="3228" w:hanging="360"/>
      </w:pPr>
      <w:rPr>
        <w:rFonts w:ascii="Courier New" w:hAnsi="Courier New" w:hint="default"/>
      </w:rPr>
    </w:lvl>
    <w:lvl w:ilvl="5" w:tplc="04190005" w:tentative="1">
      <w:start w:val="1"/>
      <w:numFmt w:val="bullet"/>
      <w:lvlText w:val=""/>
      <w:lvlJc w:val="left"/>
      <w:pPr>
        <w:tabs>
          <w:tab w:val="num" w:pos="3948"/>
        </w:tabs>
        <w:ind w:left="3948" w:hanging="360"/>
      </w:pPr>
      <w:rPr>
        <w:rFonts w:ascii="Wingdings" w:hAnsi="Wingdings" w:hint="default"/>
      </w:rPr>
    </w:lvl>
    <w:lvl w:ilvl="6" w:tplc="04190001" w:tentative="1">
      <w:start w:val="1"/>
      <w:numFmt w:val="bullet"/>
      <w:lvlText w:val=""/>
      <w:lvlJc w:val="left"/>
      <w:pPr>
        <w:tabs>
          <w:tab w:val="num" w:pos="4668"/>
        </w:tabs>
        <w:ind w:left="4668" w:hanging="360"/>
      </w:pPr>
      <w:rPr>
        <w:rFonts w:ascii="Symbol" w:hAnsi="Symbol" w:hint="default"/>
      </w:rPr>
    </w:lvl>
    <w:lvl w:ilvl="7" w:tplc="04190003" w:tentative="1">
      <w:start w:val="1"/>
      <w:numFmt w:val="bullet"/>
      <w:lvlText w:val="o"/>
      <w:lvlJc w:val="left"/>
      <w:pPr>
        <w:tabs>
          <w:tab w:val="num" w:pos="5388"/>
        </w:tabs>
        <w:ind w:left="5388" w:hanging="360"/>
      </w:pPr>
      <w:rPr>
        <w:rFonts w:ascii="Courier New" w:hAnsi="Courier New" w:hint="default"/>
      </w:rPr>
    </w:lvl>
    <w:lvl w:ilvl="8" w:tplc="04190005" w:tentative="1">
      <w:start w:val="1"/>
      <w:numFmt w:val="bullet"/>
      <w:lvlText w:val=""/>
      <w:lvlJc w:val="left"/>
      <w:pPr>
        <w:tabs>
          <w:tab w:val="num" w:pos="6108"/>
        </w:tabs>
        <w:ind w:left="6108" w:hanging="360"/>
      </w:pPr>
      <w:rPr>
        <w:rFonts w:ascii="Wingdings" w:hAnsi="Wingdings" w:hint="default"/>
      </w:rPr>
    </w:lvl>
  </w:abstractNum>
  <w:abstractNum w:abstractNumId="6">
    <w:nsid w:val="1B8E412C"/>
    <w:multiLevelType w:val="hybridMultilevel"/>
    <w:tmpl w:val="A23420FE"/>
    <w:lvl w:ilvl="0" w:tplc="CCBAA460">
      <w:start w:val="1"/>
      <w:numFmt w:val="decimal"/>
      <w:lvlText w:val="%1."/>
      <w:lvlJc w:val="left"/>
      <w:pPr>
        <w:tabs>
          <w:tab w:val="num" w:pos="780"/>
        </w:tabs>
        <w:ind w:left="780" w:hanging="4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F5D75B0"/>
    <w:multiLevelType w:val="hybridMultilevel"/>
    <w:tmpl w:val="210892C4"/>
    <w:lvl w:ilvl="0" w:tplc="080284F4">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8">
    <w:nsid w:val="5D386837"/>
    <w:multiLevelType w:val="singleLevel"/>
    <w:tmpl w:val="85E894E0"/>
    <w:lvl w:ilvl="0">
      <w:start w:val="1"/>
      <w:numFmt w:val="bullet"/>
      <w:lvlText w:val=""/>
      <w:lvlJc w:val="left"/>
      <w:pPr>
        <w:tabs>
          <w:tab w:val="num" w:pos="530"/>
        </w:tabs>
        <w:ind w:left="0" w:firstLine="170"/>
      </w:pPr>
      <w:rPr>
        <w:rFonts w:ascii="Wingdings" w:hAnsi="Wingdings" w:hint="default"/>
      </w:rPr>
    </w:lvl>
  </w:abstractNum>
  <w:abstractNum w:abstractNumId="9">
    <w:nsid w:val="5E890A69"/>
    <w:multiLevelType w:val="hybridMultilevel"/>
    <w:tmpl w:val="12546680"/>
    <w:lvl w:ilvl="0" w:tplc="E7C05D1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0">
    <w:nsid w:val="60D7702C"/>
    <w:multiLevelType w:val="hybridMultilevel"/>
    <w:tmpl w:val="01F8F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413B46"/>
    <w:multiLevelType w:val="multilevel"/>
    <w:tmpl w:val="20049012"/>
    <w:lvl w:ilvl="0">
      <w:start w:val="2"/>
      <w:numFmt w:val="decimal"/>
      <w:lvlText w:val="%1."/>
      <w:lvlJc w:val="left"/>
      <w:pPr>
        <w:ind w:left="720" w:hanging="720"/>
      </w:pPr>
    </w:lvl>
    <w:lvl w:ilvl="1">
      <w:start w:val="6"/>
      <w:numFmt w:val="decimal"/>
      <w:lvlText w:val="%1.%2."/>
      <w:lvlJc w:val="left"/>
      <w:pPr>
        <w:ind w:left="1035" w:hanging="720"/>
      </w:pPr>
    </w:lvl>
    <w:lvl w:ilvl="2">
      <w:start w:val="2"/>
      <w:numFmt w:val="decimal"/>
      <w:lvlText w:val="%1.%2.%3."/>
      <w:lvlJc w:val="left"/>
      <w:pPr>
        <w:ind w:left="1350" w:hanging="720"/>
      </w:pPr>
    </w:lvl>
    <w:lvl w:ilvl="3">
      <w:start w:val="1"/>
      <w:numFmt w:val="decimal"/>
      <w:lvlText w:val="%1.%2.%3.%4."/>
      <w:lvlJc w:val="left"/>
      <w:pPr>
        <w:ind w:left="2025" w:hanging="1080"/>
      </w:pPr>
    </w:lvl>
    <w:lvl w:ilvl="4">
      <w:start w:val="1"/>
      <w:numFmt w:val="decimal"/>
      <w:lvlText w:val="%1.%2.%3.%4.%5."/>
      <w:lvlJc w:val="left"/>
      <w:pPr>
        <w:ind w:left="2340" w:hanging="1080"/>
      </w:pPr>
    </w:lvl>
    <w:lvl w:ilvl="5">
      <w:start w:val="1"/>
      <w:numFmt w:val="decimal"/>
      <w:lvlText w:val="%1.%2.%3.%4.%5.%6."/>
      <w:lvlJc w:val="left"/>
      <w:pPr>
        <w:ind w:left="3015" w:hanging="1440"/>
      </w:pPr>
    </w:lvl>
    <w:lvl w:ilvl="6">
      <w:start w:val="1"/>
      <w:numFmt w:val="decimal"/>
      <w:lvlText w:val="%1.%2.%3.%4.%5.%6.%7."/>
      <w:lvlJc w:val="left"/>
      <w:pPr>
        <w:ind w:left="3690" w:hanging="1800"/>
      </w:pPr>
    </w:lvl>
    <w:lvl w:ilvl="7">
      <w:start w:val="1"/>
      <w:numFmt w:val="decimal"/>
      <w:lvlText w:val="%1.%2.%3.%4.%5.%6.%7.%8."/>
      <w:lvlJc w:val="left"/>
      <w:pPr>
        <w:ind w:left="4005" w:hanging="1800"/>
      </w:pPr>
    </w:lvl>
    <w:lvl w:ilvl="8">
      <w:start w:val="1"/>
      <w:numFmt w:val="decimal"/>
      <w:lvlText w:val="%1.%2.%3.%4.%5.%6.%7.%8.%9."/>
      <w:lvlJc w:val="left"/>
      <w:pPr>
        <w:ind w:left="4680" w:hanging="2160"/>
      </w:pPr>
    </w:lvl>
  </w:abstractNum>
  <w:abstractNum w:abstractNumId="12">
    <w:nsid w:val="6D4C5665"/>
    <w:multiLevelType w:val="hybridMultilevel"/>
    <w:tmpl w:val="66FA10DC"/>
    <w:lvl w:ilvl="0" w:tplc="E7C05D1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3">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13"/>
  </w:num>
  <w:num w:numId="5">
    <w:abstractNumId w:val="4"/>
  </w:num>
  <w:num w:numId="6">
    <w:abstractNumId w:val="5"/>
  </w:num>
  <w:num w:numId="7">
    <w:abstractNumId w:val="12"/>
  </w:num>
  <w:num w:numId="8">
    <w:abstractNumId w:val="9"/>
  </w:num>
  <w:num w:numId="9">
    <w:abstractNumId w:val="3"/>
  </w:num>
  <w:num w:numId="10">
    <w:abstractNumId w:val="2"/>
  </w:num>
  <w:num w:numId="11">
    <w:abstractNumId w:val="0"/>
  </w:num>
  <w:num w:numId="12">
    <w:abstractNumId w:val="1"/>
  </w:num>
  <w:num w:numId="13">
    <w:abstractNumId w:val="8"/>
  </w:num>
  <w:num w:numId="14">
    <w:abstractNumId w:val="11"/>
    <w:lvlOverride w:ilvl="0">
      <w:startOverride w:val="2"/>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endnote w:id="0"/>
    <w:endnote w:id="1"/>
  </w:endnotePr>
  <w:compat/>
  <w:rsids>
    <w:rsidRoot w:val="00532A63"/>
    <w:rsid w:val="000030EB"/>
    <w:rsid w:val="000127A8"/>
    <w:rsid w:val="00023E7C"/>
    <w:rsid w:val="00034B21"/>
    <w:rsid w:val="0003517C"/>
    <w:rsid w:val="00051EFB"/>
    <w:rsid w:val="00062B85"/>
    <w:rsid w:val="000749B7"/>
    <w:rsid w:val="000B434C"/>
    <w:rsid w:val="000C57E4"/>
    <w:rsid w:val="000D5CD7"/>
    <w:rsid w:val="000E4E90"/>
    <w:rsid w:val="000E7C3D"/>
    <w:rsid w:val="0013326E"/>
    <w:rsid w:val="001414E2"/>
    <w:rsid w:val="00147115"/>
    <w:rsid w:val="00161095"/>
    <w:rsid w:val="0017200C"/>
    <w:rsid w:val="001737F1"/>
    <w:rsid w:val="00197B21"/>
    <w:rsid w:val="001B1655"/>
    <w:rsid w:val="001C0EF1"/>
    <w:rsid w:val="001D75DC"/>
    <w:rsid w:val="00223298"/>
    <w:rsid w:val="0023777E"/>
    <w:rsid w:val="002A32CA"/>
    <w:rsid w:val="002A57BC"/>
    <w:rsid w:val="002B3CA0"/>
    <w:rsid w:val="002B55CC"/>
    <w:rsid w:val="002B71BA"/>
    <w:rsid w:val="002C3ECD"/>
    <w:rsid w:val="002D5385"/>
    <w:rsid w:val="002E076D"/>
    <w:rsid w:val="002F06B5"/>
    <w:rsid w:val="0034280D"/>
    <w:rsid w:val="00342B5C"/>
    <w:rsid w:val="00347E22"/>
    <w:rsid w:val="00352DA6"/>
    <w:rsid w:val="00354174"/>
    <w:rsid w:val="003616D2"/>
    <w:rsid w:val="003664F3"/>
    <w:rsid w:val="00367AA8"/>
    <w:rsid w:val="00372114"/>
    <w:rsid w:val="003A24D3"/>
    <w:rsid w:val="003C0687"/>
    <w:rsid w:val="003C7B84"/>
    <w:rsid w:val="003D6717"/>
    <w:rsid w:val="003E18F6"/>
    <w:rsid w:val="00457431"/>
    <w:rsid w:val="004A08AD"/>
    <w:rsid w:val="004C4B40"/>
    <w:rsid w:val="00532A63"/>
    <w:rsid w:val="00551DB5"/>
    <w:rsid w:val="00563206"/>
    <w:rsid w:val="00581820"/>
    <w:rsid w:val="00583DDF"/>
    <w:rsid w:val="005C0219"/>
    <w:rsid w:val="005E0AAB"/>
    <w:rsid w:val="00604327"/>
    <w:rsid w:val="006547AA"/>
    <w:rsid w:val="00670BB4"/>
    <w:rsid w:val="006A3940"/>
    <w:rsid w:val="006C3C65"/>
    <w:rsid w:val="006E0828"/>
    <w:rsid w:val="006E2107"/>
    <w:rsid w:val="006E406E"/>
    <w:rsid w:val="006F664A"/>
    <w:rsid w:val="00701C6B"/>
    <w:rsid w:val="00711787"/>
    <w:rsid w:val="00717F6E"/>
    <w:rsid w:val="007207DE"/>
    <w:rsid w:val="00725073"/>
    <w:rsid w:val="00726D9D"/>
    <w:rsid w:val="00776DE9"/>
    <w:rsid w:val="00797958"/>
    <w:rsid w:val="007A2DC4"/>
    <w:rsid w:val="007C6E4C"/>
    <w:rsid w:val="007D1FBE"/>
    <w:rsid w:val="007D44A7"/>
    <w:rsid w:val="00801B11"/>
    <w:rsid w:val="00805CF6"/>
    <w:rsid w:val="00813FCD"/>
    <w:rsid w:val="00817E4B"/>
    <w:rsid w:val="008463EC"/>
    <w:rsid w:val="0086590C"/>
    <w:rsid w:val="009419A4"/>
    <w:rsid w:val="009855A0"/>
    <w:rsid w:val="009873F6"/>
    <w:rsid w:val="009A104D"/>
    <w:rsid w:val="00A255F0"/>
    <w:rsid w:val="00A729FA"/>
    <w:rsid w:val="00A90941"/>
    <w:rsid w:val="00AB3C7A"/>
    <w:rsid w:val="00AE52A9"/>
    <w:rsid w:val="00B108B7"/>
    <w:rsid w:val="00B1242A"/>
    <w:rsid w:val="00B215D6"/>
    <w:rsid w:val="00B22AB7"/>
    <w:rsid w:val="00B56C7D"/>
    <w:rsid w:val="00B7791A"/>
    <w:rsid w:val="00B8365E"/>
    <w:rsid w:val="00BA4700"/>
    <w:rsid w:val="00BA6AF8"/>
    <w:rsid w:val="00BA782C"/>
    <w:rsid w:val="00BB3D02"/>
    <w:rsid w:val="00BB6F8D"/>
    <w:rsid w:val="00BE56E5"/>
    <w:rsid w:val="00BF036D"/>
    <w:rsid w:val="00BF65E2"/>
    <w:rsid w:val="00C132A7"/>
    <w:rsid w:val="00C21408"/>
    <w:rsid w:val="00C24422"/>
    <w:rsid w:val="00C24E52"/>
    <w:rsid w:val="00C35562"/>
    <w:rsid w:val="00C43120"/>
    <w:rsid w:val="00C4682E"/>
    <w:rsid w:val="00C54AAF"/>
    <w:rsid w:val="00CA7C20"/>
    <w:rsid w:val="00CB066B"/>
    <w:rsid w:val="00CB506E"/>
    <w:rsid w:val="00CC77EF"/>
    <w:rsid w:val="00CD3DED"/>
    <w:rsid w:val="00CE4456"/>
    <w:rsid w:val="00CF3839"/>
    <w:rsid w:val="00D13CD5"/>
    <w:rsid w:val="00D24047"/>
    <w:rsid w:val="00D32F41"/>
    <w:rsid w:val="00D7683B"/>
    <w:rsid w:val="00D868DE"/>
    <w:rsid w:val="00D911CB"/>
    <w:rsid w:val="00D939A1"/>
    <w:rsid w:val="00DB623F"/>
    <w:rsid w:val="00DD3FDF"/>
    <w:rsid w:val="00DE420B"/>
    <w:rsid w:val="00DF2822"/>
    <w:rsid w:val="00E2633A"/>
    <w:rsid w:val="00E41D63"/>
    <w:rsid w:val="00E71983"/>
    <w:rsid w:val="00E754A7"/>
    <w:rsid w:val="00E9366A"/>
    <w:rsid w:val="00EA0586"/>
    <w:rsid w:val="00EA4885"/>
    <w:rsid w:val="00EA7616"/>
    <w:rsid w:val="00EB67B2"/>
    <w:rsid w:val="00EC3F76"/>
    <w:rsid w:val="00ED3EFC"/>
    <w:rsid w:val="00EE6121"/>
    <w:rsid w:val="00F27BF4"/>
    <w:rsid w:val="00F36A77"/>
    <w:rsid w:val="00F733AA"/>
    <w:rsid w:val="00F74839"/>
    <w:rsid w:val="00F802E2"/>
    <w:rsid w:val="00FA0AA3"/>
    <w:rsid w:val="00FB709E"/>
    <w:rsid w:val="00FE0F04"/>
    <w:rsid w:val="00FF1C3F"/>
    <w:rsid w:val="00FF76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AF8"/>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8463E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F1C3F"/>
    <w:pPr>
      <w:keepNext/>
      <w:suppressAutoHyphens/>
      <w:spacing w:before="240" w:after="60" w:line="276" w:lineRule="auto"/>
      <w:outlineLvl w:val="1"/>
    </w:pPr>
    <w:rPr>
      <w:rFonts w:ascii="Arial" w:hAnsi="Arial" w:cs="Arial"/>
      <w:b/>
      <w:bCs/>
      <w:i/>
      <w:iCs/>
      <w:sz w:val="28"/>
      <w:szCs w:val="28"/>
      <w:lang w:eastAsia="ar-SA"/>
    </w:rPr>
  </w:style>
  <w:style w:type="paragraph" w:styleId="3">
    <w:name w:val="heading 3"/>
    <w:basedOn w:val="a"/>
    <w:next w:val="a"/>
    <w:link w:val="30"/>
    <w:uiPriority w:val="9"/>
    <w:semiHidden/>
    <w:unhideWhenUsed/>
    <w:qFormat/>
    <w:rsid w:val="00813FC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83D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A6AF8"/>
    <w:rPr>
      <w:rFonts w:ascii="Times New Roman" w:hAnsi="Times New Roman" w:cs="Times New Roman" w:hint="default"/>
      <w:color w:val="0000FF"/>
      <w:u w:val="single"/>
    </w:rPr>
  </w:style>
  <w:style w:type="character" w:customStyle="1" w:styleId="a4">
    <w:name w:val="Без интервала Знак"/>
    <w:link w:val="a5"/>
    <w:uiPriority w:val="99"/>
    <w:locked/>
    <w:rsid w:val="00BA6AF8"/>
    <w:rPr>
      <w:sz w:val="28"/>
      <w:szCs w:val="28"/>
    </w:rPr>
  </w:style>
  <w:style w:type="paragraph" w:styleId="a5">
    <w:name w:val="No Spacing"/>
    <w:link w:val="a4"/>
    <w:uiPriority w:val="99"/>
    <w:qFormat/>
    <w:rsid w:val="00BA6AF8"/>
    <w:pPr>
      <w:spacing w:after="0"/>
      <w:ind w:firstLine="567"/>
      <w:jc w:val="both"/>
    </w:pPr>
    <w:rPr>
      <w:sz w:val="28"/>
      <w:szCs w:val="28"/>
    </w:rPr>
  </w:style>
  <w:style w:type="paragraph" w:customStyle="1" w:styleId="ConsPlusTitle">
    <w:name w:val="ConsPlusTitle"/>
    <w:rsid w:val="00BA6AF8"/>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BA6AF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BA6AF8"/>
    <w:rPr>
      <w:rFonts w:ascii="Tahoma" w:hAnsi="Tahoma" w:cs="Tahoma"/>
      <w:sz w:val="16"/>
      <w:szCs w:val="16"/>
    </w:rPr>
  </w:style>
  <w:style w:type="character" w:customStyle="1" w:styleId="a7">
    <w:name w:val="Текст выноски Знак"/>
    <w:basedOn w:val="a0"/>
    <w:link w:val="a6"/>
    <w:uiPriority w:val="99"/>
    <w:semiHidden/>
    <w:rsid w:val="00BA6AF8"/>
    <w:rPr>
      <w:rFonts w:ascii="Tahoma" w:eastAsia="Times New Roman" w:hAnsi="Tahoma" w:cs="Tahoma"/>
      <w:sz w:val="16"/>
      <w:szCs w:val="16"/>
      <w:lang w:eastAsia="ru-RU"/>
    </w:rPr>
  </w:style>
  <w:style w:type="paragraph" w:customStyle="1" w:styleId="ConsPlusNormal">
    <w:name w:val="ConsPlusNormal"/>
    <w:link w:val="ConsPlusNormal0"/>
    <w:rsid w:val="00CD3DED"/>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10">
    <w:name w:val="Заголовок 1 Знак"/>
    <w:aliases w:val="Глава Знак"/>
    <w:basedOn w:val="a0"/>
    <w:link w:val="1"/>
    <w:rsid w:val="008463EC"/>
    <w:rPr>
      <w:rFonts w:ascii="Arial" w:eastAsia="Times New Roman" w:hAnsi="Arial" w:cs="Arial"/>
      <w:b/>
      <w:bCs/>
      <w:kern w:val="32"/>
      <w:sz w:val="32"/>
      <w:szCs w:val="32"/>
      <w:lang w:eastAsia="ru-RU"/>
    </w:rPr>
  </w:style>
  <w:style w:type="paragraph" w:styleId="a8">
    <w:name w:val="List Paragraph"/>
    <w:basedOn w:val="a"/>
    <w:qFormat/>
    <w:rsid w:val="003616D2"/>
    <w:pPr>
      <w:spacing w:after="200" w:line="276" w:lineRule="auto"/>
      <w:ind w:left="720"/>
      <w:contextualSpacing/>
    </w:pPr>
    <w:rPr>
      <w:rFonts w:asciiTheme="minorHAnsi" w:eastAsiaTheme="minorEastAsia" w:hAnsiTheme="minorHAnsi" w:cstheme="minorBidi"/>
      <w:sz w:val="22"/>
      <w:szCs w:val="22"/>
    </w:rPr>
  </w:style>
  <w:style w:type="character" w:customStyle="1" w:styleId="FontStyle39">
    <w:name w:val="Font Style39"/>
    <w:rsid w:val="00A255F0"/>
    <w:rPr>
      <w:rFonts w:ascii="Times New Roman" w:hAnsi="Times New Roman" w:cs="Times New Roman"/>
      <w:sz w:val="26"/>
      <w:szCs w:val="26"/>
    </w:rPr>
  </w:style>
  <w:style w:type="character" w:customStyle="1" w:styleId="FontStyle35">
    <w:name w:val="Font Style35"/>
    <w:rsid w:val="00DF2822"/>
    <w:rPr>
      <w:rFonts w:ascii="Times New Roman" w:hAnsi="Times New Roman" w:cs="Times New Roman"/>
      <w:b/>
      <w:bCs/>
      <w:sz w:val="26"/>
      <w:szCs w:val="26"/>
    </w:rPr>
  </w:style>
  <w:style w:type="character" w:customStyle="1" w:styleId="FontStyle40">
    <w:name w:val="Font Style40"/>
    <w:rsid w:val="00DF2822"/>
    <w:rPr>
      <w:rFonts w:ascii="Times New Roman" w:hAnsi="Times New Roman" w:cs="Times New Roman"/>
      <w:sz w:val="22"/>
      <w:szCs w:val="22"/>
    </w:rPr>
  </w:style>
  <w:style w:type="paragraph" w:styleId="a9">
    <w:name w:val="Body Text Indent"/>
    <w:basedOn w:val="a"/>
    <w:link w:val="aa"/>
    <w:uiPriority w:val="99"/>
    <w:rsid w:val="00DF2822"/>
    <w:pPr>
      <w:widowControl w:val="0"/>
      <w:suppressAutoHyphens/>
      <w:autoSpaceDE w:val="0"/>
      <w:spacing w:after="120"/>
      <w:ind w:left="283"/>
    </w:pPr>
    <w:rPr>
      <w:lang w:eastAsia="ar-SA"/>
    </w:rPr>
  </w:style>
  <w:style w:type="character" w:customStyle="1" w:styleId="aa">
    <w:name w:val="Основной текст с отступом Знак"/>
    <w:basedOn w:val="a0"/>
    <w:link w:val="a9"/>
    <w:uiPriority w:val="99"/>
    <w:rsid w:val="00DF2822"/>
    <w:rPr>
      <w:rFonts w:ascii="Times New Roman" w:eastAsia="Times New Roman" w:hAnsi="Times New Roman" w:cs="Times New Roman"/>
      <w:sz w:val="24"/>
      <w:szCs w:val="24"/>
      <w:lang w:eastAsia="ar-SA"/>
    </w:rPr>
  </w:style>
  <w:style w:type="paragraph" w:styleId="ab">
    <w:name w:val="Subtitle"/>
    <w:basedOn w:val="a"/>
    <w:next w:val="a"/>
    <w:link w:val="ac"/>
    <w:uiPriority w:val="11"/>
    <w:qFormat/>
    <w:rsid w:val="00DF2822"/>
    <w:pPr>
      <w:suppressAutoHyphens/>
      <w:spacing w:after="60" w:line="276" w:lineRule="auto"/>
      <w:jc w:val="center"/>
      <w:outlineLvl w:val="1"/>
    </w:pPr>
    <w:rPr>
      <w:rFonts w:ascii="Cambria" w:hAnsi="Cambria"/>
      <w:lang w:eastAsia="ar-SA"/>
    </w:rPr>
  </w:style>
  <w:style w:type="character" w:customStyle="1" w:styleId="ac">
    <w:name w:val="Подзаголовок Знак"/>
    <w:basedOn w:val="a0"/>
    <w:link w:val="ab"/>
    <w:uiPriority w:val="11"/>
    <w:rsid w:val="00DF2822"/>
    <w:rPr>
      <w:rFonts w:ascii="Cambria" w:eastAsia="Times New Roman" w:hAnsi="Cambria" w:cs="Times New Roman"/>
      <w:sz w:val="24"/>
      <w:szCs w:val="24"/>
      <w:lang w:eastAsia="ar-SA"/>
    </w:rPr>
  </w:style>
  <w:style w:type="character" w:customStyle="1" w:styleId="40">
    <w:name w:val="Заголовок 4 Знак"/>
    <w:basedOn w:val="a0"/>
    <w:link w:val="4"/>
    <w:uiPriority w:val="9"/>
    <w:semiHidden/>
    <w:rsid w:val="00583DDF"/>
    <w:rPr>
      <w:rFonts w:asciiTheme="majorHAnsi" w:eastAsiaTheme="majorEastAsia" w:hAnsiTheme="majorHAnsi" w:cstheme="majorBidi"/>
      <w:b/>
      <w:bCs/>
      <w:i/>
      <w:iCs/>
      <w:color w:val="4F81BD" w:themeColor="accent1"/>
      <w:sz w:val="24"/>
      <w:szCs w:val="24"/>
      <w:lang w:eastAsia="ru-RU"/>
    </w:rPr>
  </w:style>
  <w:style w:type="table" w:styleId="ad">
    <w:name w:val="Table Grid"/>
    <w:basedOn w:val="a1"/>
    <w:uiPriority w:val="59"/>
    <w:rsid w:val="00583D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footnote text"/>
    <w:basedOn w:val="a"/>
    <w:link w:val="af"/>
    <w:uiPriority w:val="99"/>
    <w:semiHidden/>
    <w:rsid w:val="00EE6121"/>
    <w:rPr>
      <w:sz w:val="20"/>
      <w:szCs w:val="20"/>
    </w:rPr>
  </w:style>
  <w:style w:type="character" w:customStyle="1" w:styleId="af">
    <w:name w:val="Текст сноски Знак"/>
    <w:basedOn w:val="a0"/>
    <w:link w:val="ae"/>
    <w:uiPriority w:val="99"/>
    <w:semiHidden/>
    <w:rsid w:val="00EE6121"/>
    <w:rPr>
      <w:rFonts w:ascii="Times New Roman" w:eastAsia="Times New Roman" w:hAnsi="Times New Roman" w:cs="Times New Roman"/>
      <w:sz w:val="20"/>
      <w:szCs w:val="20"/>
      <w:lang w:eastAsia="ru-RU"/>
    </w:rPr>
  </w:style>
  <w:style w:type="character" w:styleId="af0">
    <w:name w:val="footnote reference"/>
    <w:uiPriority w:val="99"/>
    <w:rsid w:val="00EE6121"/>
    <w:rPr>
      <w:rFonts w:cs="Times New Roman"/>
      <w:vertAlign w:val="superscript"/>
    </w:rPr>
  </w:style>
  <w:style w:type="paragraph" w:customStyle="1" w:styleId="af1">
    <w:name w:val="Прижатый влево"/>
    <w:basedOn w:val="a"/>
    <w:next w:val="a"/>
    <w:rsid w:val="003E18F6"/>
    <w:pPr>
      <w:suppressAutoHyphens/>
      <w:autoSpaceDE w:val="0"/>
    </w:pPr>
    <w:rPr>
      <w:rFonts w:ascii="Arial" w:hAnsi="Arial" w:cs="Arial"/>
      <w:lang w:eastAsia="ar-SA"/>
    </w:rPr>
  </w:style>
  <w:style w:type="paragraph" w:styleId="af2">
    <w:name w:val="Body Text"/>
    <w:basedOn w:val="a"/>
    <w:link w:val="af3"/>
    <w:semiHidden/>
    <w:unhideWhenUsed/>
    <w:rsid w:val="0013326E"/>
    <w:pPr>
      <w:spacing w:after="120"/>
    </w:pPr>
  </w:style>
  <w:style w:type="character" w:customStyle="1" w:styleId="af3">
    <w:name w:val="Основной текст Знак"/>
    <w:basedOn w:val="a0"/>
    <w:link w:val="af2"/>
    <w:uiPriority w:val="99"/>
    <w:semiHidden/>
    <w:rsid w:val="0013326E"/>
    <w:rPr>
      <w:rFonts w:ascii="Times New Roman" w:eastAsia="Times New Roman" w:hAnsi="Times New Roman" w:cs="Times New Roman"/>
      <w:sz w:val="24"/>
      <w:szCs w:val="24"/>
      <w:lang w:eastAsia="ru-RU"/>
    </w:rPr>
  </w:style>
  <w:style w:type="paragraph" w:styleId="af4">
    <w:name w:val="Normal (Web)"/>
    <w:aliases w:val=" Знак Знак"/>
    <w:basedOn w:val="a"/>
    <w:rsid w:val="0013326E"/>
    <w:pPr>
      <w:spacing w:after="120"/>
    </w:pPr>
  </w:style>
  <w:style w:type="paragraph" w:customStyle="1" w:styleId="msonospacing0">
    <w:name w:val="msonospacing"/>
    <w:basedOn w:val="a"/>
    <w:rsid w:val="0013326E"/>
    <w:pPr>
      <w:spacing w:before="100" w:beforeAutospacing="1" w:after="100" w:afterAutospacing="1"/>
    </w:pPr>
  </w:style>
  <w:style w:type="character" w:customStyle="1" w:styleId="FontStyle29">
    <w:name w:val="Font Style29"/>
    <w:rsid w:val="00C43120"/>
    <w:rPr>
      <w:rFonts w:ascii="Arial" w:hAnsi="Arial" w:cs="Arial"/>
      <w:sz w:val="20"/>
      <w:szCs w:val="20"/>
    </w:rPr>
  </w:style>
  <w:style w:type="paragraph" w:customStyle="1" w:styleId="Default">
    <w:name w:val="Default"/>
    <w:rsid w:val="00FA0AA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5">
    <w:name w:val="Заголовок"/>
    <w:basedOn w:val="a"/>
    <w:next w:val="af2"/>
    <w:rsid w:val="00FA0AA3"/>
    <w:pPr>
      <w:keepNext/>
      <w:suppressAutoHyphens/>
      <w:spacing w:before="240" w:after="120" w:line="276" w:lineRule="auto"/>
    </w:pPr>
    <w:rPr>
      <w:rFonts w:ascii="Arial" w:eastAsia="Arial Unicode MS" w:hAnsi="Arial" w:cs="Mangal"/>
      <w:sz w:val="28"/>
      <w:szCs w:val="28"/>
      <w:lang w:eastAsia="ar-SA"/>
    </w:rPr>
  </w:style>
  <w:style w:type="character" w:customStyle="1" w:styleId="20">
    <w:name w:val="Заголовок 2 Знак"/>
    <w:basedOn w:val="a0"/>
    <w:link w:val="2"/>
    <w:rsid w:val="00FF1C3F"/>
    <w:rPr>
      <w:rFonts w:ascii="Arial" w:eastAsia="Times New Roman" w:hAnsi="Arial" w:cs="Arial"/>
      <w:b/>
      <w:bCs/>
      <w:i/>
      <w:iCs/>
      <w:sz w:val="28"/>
      <w:szCs w:val="28"/>
      <w:lang w:eastAsia="ar-SA"/>
    </w:rPr>
  </w:style>
  <w:style w:type="character" w:customStyle="1" w:styleId="Absatz-Standardschriftart">
    <w:name w:val="Absatz-Standardschriftart"/>
    <w:rsid w:val="00FF1C3F"/>
  </w:style>
  <w:style w:type="character" w:customStyle="1" w:styleId="WW-Absatz-Standardschriftart">
    <w:name w:val="WW-Absatz-Standardschriftart"/>
    <w:rsid w:val="00FF1C3F"/>
  </w:style>
  <w:style w:type="character" w:customStyle="1" w:styleId="WW-Absatz-Standardschriftart1">
    <w:name w:val="WW-Absatz-Standardschriftart1"/>
    <w:rsid w:val="00FF1C3F"/>
  </w:style>
  <w:style w:type="character" w:customStyle="1" w:styleId="WW-Absatz-Standardschriftart11">
    <w:name w:val="WW-Absatz-Standardschriftart11"/>
    <w:rsid w:val="00FF1C3F"/>
  </w:style>
  <w:style w:type="character" w:customStyle="1" w:styleId="WW-Absatz-Standardschriftart111">
    <w:name w:val="WW-Absatz-Standardschriftart111"/>
    <w:rsid w:val="00FF1C3F"/>
  </w:style>
  <w:style w:type="character" w:customStyle="1" w:styleId="WW-Absatz-Standardschriftart1111">
    <w:name w:val="WW-Absatz-Standardschriftart1111"/>
    <w:rsid w:val="00FF1C3F"/>
  </w:style>
  <w:style w:type="character" w:customStyle="1" w:styleId="WW-Absatz-Standardschriftart11111">
    <w:name w:val="WW-Absatz-Standardschriftart11111"/>
    <w:rsid w:val="00FF1C3F"/>
  </w:style>
  <w:style w:type="character" w:customStyle="1" w:styleId="WW-Absatz-Standardschriftart111111">
    <w:name w:val="WW-Absatz-Standardschriftart111111"/>
    <w:rsid w:val="00FF1C3F"/>
  </w:style>
  <w:style w:type="character" w:customStyle="1" w:styleId="21">
    <w:name w:val="Основной шрифт абзаца2"/>
    <w:rsid w:val="00FF1C3F"/>
  </w:style>
  <w:style w:type="character" w:customStyle="1" w:styleId="11">
    <w:name w:val="Основной шрифт абзаца1"/>
    <w:rsid w:val="00FF1C3F"/>
  </w:style>
  <w:style w:type="character" w:customStyle="1" w:styleId="af6">
    <w:name w:val="Гипертекстовая ссылка"/>
    <w:uiPriority w:val="99"/>
    <w:rsid w:val="00FF1C3F"/>
    <w:rPr>
      <w:color w:val="008000"/>
    </w:rPr>
  </w:style>
  <w:style w:type="character" w:customStyle="1" w:styleId="af7">
    <w:name w:val="Верхний колонтитул Знак"/>
    <w:basedOn w:val="11"/>
    <w:rsid w:val="00FF1C3F"/>
  </w:style>
  <w:style w:type="character" w:customStyle="1" w:styleId="af8">
    <w:name w:val="Нижний колонтитул Знак"/>
    <w:basedOn w:val="11"/>
    <w:uiPriority w:val="99"/>
    <w:rsid w:val="00FF1C3F"/>
  </w:style>
  <w:style w:type="character" w:styleId="af9">
    <w:name w:val="page number"/>
    <w:basedOn w:val="21"/>
    <w:semiHidden/>
    <w:rsid w:val="00FF1C3F"/>
  </w:style>
  <w:style w:type="character" w:customStyle="1" w:styleId="afa">
    <w:name w:val="Символ нумерации"/>
    <w:rsid w:val="00FF1C3F"/>
  </w:style>
  <w:style w:type="paragraph" w:styleId="afb">
    <w:name w:val="List"/>
    <w:basedOn w:val="af2"/>
    <w:semiHidden/>
    <w:rsid w:val="00FF1C3F"/>
    <w:pPr>
      <w:suppressAutoHyphens/>
      <w:spacing w:line="276" w:lineRule="auto"/>
    </w:pPr>
    <w:rPr>
      <w:rFonts w:ascii="Calibri" w:hAnsi="Calibri" w:cs="Tahoma"/>
      <w:sz w:val="22"/>
      <w:szCs w:val="22"/>
      <w:lang w:eastAsia="ar-SA"/>
    </w:rPr>
  </w:style>
  <w:style w:type="paragraph" w:customStyle="1" w:styleId="22">
    <w:name w:val="Название2"/>
    <w:basedOn w:val="a"/>
    <w:rsid w:val="00FF1C3F"/>
    <w:pPr>
      <w:suppressLineNumbers/>
      <w:suppressAutoHyphens/>
      <w:spacing w:before="120" w:after="120" w:line="276" w:lineRule="auto"/>
    </w:pPr>
    <w:rPr>
      <w:rFonts w:ascii="Calibri" w:hAnsi="Calibri" w:cs="Tahoma"/>
      <w:i/>
      <w:iCs/>
      <w:lang w:eastAsia="ar-SA"/>
    </w:rPr>
  </w:style>
  <w:style w:type="paragraph" w:customStyle="1" w:styleId="23">
    <w:name w:val="Указатель2"/>
    <w:basedOn w:val="a"/>
    <w:rsid w:val="00FF1C3F"/>
    <w:pPr>
      <w:suppressLineNumbers/>
      <w:suppressAutoHyphens/>
      <w:spacing w:after="200" w:line="276" w:lineRule="auto"/>
    </w:pPr>
    <w:rPr>
      <w:rFonts w:ascii="Calibri" w:hAnsi="Calibri" w:cs="Tahoma"/>
      <w:sz w:val="22"/>
      <w:szCs w:val="22"/>
      <w:lang w:eastAsia="ar-SA"/>
    </w:rPr>
  </w:style>
  <w:style w:type="paragraph" w:customStyle="1" w:styleId="12">
    <w:name w:val="Название1"/>
    <w:basedOn w:val="a"/>
    <w:rsid w:val="00FF1C3F"/>
    <w:pPr>
      <w:suppressLineNumbers/>
      <w:suppressAutoHyphens/>
      <w:spacing w:before="120" w:after="120" w:line="276" w:lineRule="auto"/>
    </w:pPr>
    <w:rPr>
      <w:rFonts w:ascii="Calibri" w:hAnsi="Calibri" w:cs="Tahoma"/>
      <w:i/>
      <w:iCs/>
      <w:lang w:eastAsia="ar-SA"/>
    </w:rPr>
  </w:style>
  <w:style w:type="paragraph" w:customStyle="1" w:styleId="13">
    <w:name w:val="Указатель1"/>
    <w:basedOn w:val="a"/>
    <w:rsid w:val="00FF1C3F"/>
    <w:pPr>
      <w:suppressLineNumbers/>
      <w:suppressAutoHyphens/>
      <w:spacing w:after="200" w:line="276" w:lineRule="auto"/>
    </w:pPr>
    <w:rPr>
      <w:rFonts w:ascii="Calibri" w:hAnsi="Calibri" w:cs="Tahoma"/>
      <w:sz w:val="22"/>
      <w:szCs w:val="22"/>
      <w:lang w:eastAsia="ar-SA"/>
    </w:rPr>
  </w:style>
  <w:style w:type="paragraph" w:styleId="afc">
    <w:name w:val="header"/>
    <w:basedOn w:val="a"/>
    <w:link w:val="14"/>
    <w:semiHidden/>
    <w:rsid w:val="00FF1C3F"/>
    <w:pPr>
      <w:tabs>
        <w:tab w:val="center" w:pos="4677"/>
        <w:tab w:val="right" w:pos="9355"/>
      </w:tabs>
      <w:suppressAutoHyphens/>
    </w:pPr>
    <w:rPr>
      <w:rFonts w:ascii="Calibri" w:hAnsi="Calibri" w:cs="Calibri"/>
      <w:sz w:val="22"/>
      <w:szCs w:val="22"/>
      <w:lang w:eastAsia="ar-SA"/>
    </w:rPr>
  </w:style>
  <w:style w:type="character" w:customStyle="1" w:styleId="14">
    <w:name w:val="Верхний колонтитул Знак1"/>
    <w:basedOn w:val="a0"/>
    <w:link w:val="afc"/>
    <w:semiHidden/>
    <w:rsid w:val="00FF1C3F"/>
    <w:rPr>
      <w:rFonts w:ascii="Calibri" w:eastAsia="Times New Roman" w:hAnsi="Calibri" w:cs="Calibri"/>
      <w:lang w:eastAsia="ar-SA"/>
    </w:rPr>
  </w:style>
  <w:style w:type="paragraph" w:styleId="afd">
    <w:name w:val="footer"/>
    <w:basedOn w:val="a"/>
    <w:link w:val="15"/>
    <w:uiPriority w:val="99"/>
    <w:rsid w:val="00FF1C3F"/>
    <w:pPr>
      <w:tabs>
        <w:tab w:val="center" w:pos="4677"/>
        <w:tab w:val="right" w:pos="9355"/>
      </w:tabs>
      <w:suppressAutoHyphens/>
    </w:pPr>
    <w:rPr>
      <w:rFonts w:ascii="Calibri" w:hAnsi="Calibri" w:cs="Calibri"/>
      <w:sz w:val="22"/>
      <w:szCs w:val="22"/>
      <w:lang w:eastAsia="ar-SA"/>
    </w:rPr>
  </w:style>
  <w:style w:type="character" w:customStyle="1" w:styleId="15">
    <w:name w:val="Нижний колонтитул Знак1"/>
    <w:basedOn w:val="a0"/>
    <w:link w:val="afd"/>
    <w:uiPriority w:val="99"/>
    <w:rsid w:val="00FF1C3F"/>
    <w:rPr>
      <w:rFonts w:ascii="Calibri" w:eastAsia="Times New Roman" w:hAnsi="Calibri" w:cs="Calibri"/>
      <w:lang w:eastAsia="ar-SA"/>
    </w:rPr>
  </w:style>
  <w:style w:type="paragraph" w:customStyle="1" w:styleId="afe">
    <w:name w:val="Содержимое таблицы"/>
    <w:basedOn w:val="a"/>
    <w:rsid w:val="00FF1C3F"/>
    <w:pPr>
      <w:suppressLineNumbers/>
      <w:suppressAutoHyphens/>
      <w:spacing w:after="200" w:line="276" w:lineRule="auto"/>
    </w:pPr>
    <w:rPr>
      <w:rFonts w:ascii="Calibri" w:hAnsi="Calibri" w:cs="Calibri"/>
      <w:sz w:val="22"/>
      <w:szCs w:val="22"/>
      <w:lang w:eastAsia="ar-SA"/>
    </w:rPr>
  </w:style>
  <w:style w:type="paragraph" w:customStyle="1" w:styleId="aff">
    <w:name w:val="Заголовок таблицы"/>
    <w:basedOn w:val="afe"/>
    <w:rsid w:val="00FF1C3F"/>
    <w:pPr>
      <w:jc w:val="center"/>
    </w:pPr>
    <w:rPr>
      <w:b/>
      <w:bCs/>
    </w:rPr>
  </w:style>
  <w:style w:type="paragraph" w:customStyle="1" w:styleId="aff0">
    <w:name w:val="Содержимое врезки"/>
    <w:basedOn w:val="af2"/>
    <w:rsid w:val="00FF1C3F"/>
    <w:pPr>
      <w:suppressAutoHyphens/>
      <w:spacing w:line="276" w:lineRule="auto"/>
    </w:pPr>
    <w:rPr>
      <w:rFonts w:ascii="Calibri" w:hAnsi="Calibri" w:cs="Calibri"/>
      <w:sz w:val="22"/>
      <w:szCs w:val="22"/>
      <w:lang w:eastAsia="ar-SA"/>
    </w:rPr>
  </w:style>
  <w:style w:type="paragraph" w:customStyle="1" w:styleId="24">
    <w:name w:val="Знак Знак Знак Знак Знак Знак Знак Знак Знак Знак2"/>
    <w:basedOn w:val="a"/>
    <w:uiPriority w:val="99"/>
    <w:rsid w:val="00FF1C3F"/>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basedOn w:val="a0"/>
    <w:link w:val="3"/>
    <w:uiPriority w:val="9"/>
    <w:semiHidden/>
    <w:rsid w:val="00813FCD"/>
    <w:rPr>
      <w:rFonts w:asciiTheme="majorHAnsi" w:eastAsiaTheme="majorEastAsia" w:hAnsiTheme="majorHAnsi" w:cstheme="majorBidi"/>
      <w:b/>
      <w:bCs/>
      <w:color w:val="4F81BD" w:themeColor="accent1"/>
      <w:sz w:val="24"/>
      <w:szCs w:val="24"/>
      <w:lang w:eastAsia="ru-RU"/>
    </w:rPr>
  </w:style>
  <w:style w:type="paragraph" w:styleId="aff1">
    <w:name w:val="Title"/>
    <w:basedOn w:val="a"/>
    <w:link w:val="aff2"/>
    <w:qFormat/>
    <w:rsid w:val="00813FCD"/>
    <w:pPr>
      <w:ind w:left="-567"/>
      <w:jc w:val="center"/>
    </w:pPr>
    <w:rPr>
      <w:sz w:val="28"/>
      <w:szCs w:val="20"/>
    </w:rPr>
  </w:style>
  <w:style w:type="character" w:customStyle="1" w:styleId="aff2">
    <w:name w:val="Название Знак"/>
    <w:basedOn w:val="a0"/>
    <w:link w:val="aff1"/>
    <w:rsid w:val="00813FCD"/>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813FCD"/>
    <w:pPr>
      <w:spacing w:after="120"/>
    </w:pPr>
    <w:rPr>
      <w:sz w:val="16"/>
      <w:szCs w:val="16"/>
    </w:rPr>
  </w:style>
  <w:style w:type="character" w:customStyle="1" w:styleId="32">
    <w:name w:val="Основной текст 3 Знак"/>
    <w:basedOn w:val="a0"/>
    <w:link w:val="31"/>
    <w:semiHidden/>
    <w:rsid w:val="00813FCD"/>
    <w:rPr>
      <w:rFonts w:ascii="Times New Roman" w:eastAsia="Times New Roman" w:hAnsi="Times New Roman" w:cs="Times New Roman"/>
      <w:sz w:val="16"/>
      <w:szCs w:val="16"/>
      <w:lang w:eastAsia="ru-RU"/>
    </w:rPr>
  </w:style>
  <w:style w:type="character" w:customStyle="1" w:styleId="ConsPlusNormal0">
    <w:name w:val="ConsPlusNormal Знак"/>
    <w:basedOn w:val="a0"/>
    <w:link w:val="ConsPlusNormal"/>
    <w:locked/>
    <w:rsid w:val="00813FCD"/>
    <w:rPr>
      <w:rFonts w:ascii="Times New Roman" w:eastAsia="Times New Roman" w:hAnsi="Times New Roman" w:cs="Times New Roman"/>
      <w:sz w:val="24"/>
      <w:szCs w:val="20"/>
      <w:lang w:eastAsia="ru-RU"/>
    </w:rPr>
  </w:style>
  <w:style w:type="paragraph" w:customStyle="1" w:styleId="ConsPlusNonformat">
    <w:name w:val="ConsPlusNonformat"/>
    <w:rsid w:val="00813F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A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A6AF8"/>
    <w:rPr>
      <w:rFonts w:ascii="Times New Roman" w:hAnsi="Times New Roman" w:cs="Times New Roman" w:hint="default"/>
      <w:color w:val="0000FF"/>
      <w:u w:val="single"/>
    </w:rPr>
  </w:style>
  <w:style w:type="character" w:customStyle="1" w:styleId="a4">
    <w:name w:val="Без интервала Знак"/>
    <w:link w:val="a5"/>
    <w:uiPriority w:val="99"/>
    <w:locked/>
    <w:rsid w:val="00BA6AF8"/>
    <w:rPr>
      <w:sz w:val="28"/>
      <w:szCs w:val="28"/>
    </w:rPr>
  </w:style>
  <w:style w:type="paragraph" w:styleId="a5">
    <w:name w:val="No Spacing"/>
    <w:link w:val="a4"/>
    <w:uiPriority w:val="99"/>
    <w:qFormat/>
    <w:rsid w:val="00BA6AF8"/>
    <w:pPr>
      <w:spacing w:after="0"/>
      <w:ind w:firstLine="567"/>
      <w:jc w:val="both"/>
    </w:pPr>
    <w:rPr>
      <w:sz w:val="28"/>
      <w:szCs w:val="28"/>
    </w:rPr>
  </w:style>
  <w:style w:type="paragraph" w:customStyle="1" w:styleId="ConsPlusTitle">
    <w:name w:val="ConsPlusTitle"/>
    <w:rsid w:val="00BA6AF8"/>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BA6AF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BA6AF8"/>
    <w:rPr>
      <w:rFonts w:ascii="Tahoma" w:hAnsi="Tahoma" w:cs="Tahoma"/>
      <w:sz w:val="16"/>
      <w:szCs w:val="16"/>
    </w:rPr>
  </w:style>
  <w:style w:type="character" w:customStyle="1" w:styleId="a7">
    <w:name w:val="Текст выноски Знак"/>
    <w:basedOn w:val="a0"/>
    <w:link w:val="a6"/>
    <w:uiPriority w:val="99"/>
    <w:semiHidden/>
    <w:rsid w:val="00BA6AF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1704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045140.2000" TargetMode="External"/><Relationship Id="rId5" Type="http://schemas.openxmlformats.org/officeDocument/2006/relationships/webSettings" Target="webSettings.xml"/><Relationship Id="rId10" Type="http://schemas.openxmlformats.org/officeDocument/2006/relationships/hyperlink" Target="garantF1://71045140.1000" TargetMode="External"/><Relationship Id="rId4" Type="http://schemas.openxmlformats.org/officeDocument/2006/relationships/settings" Target="settings.xml"/><Relationship Id="rId9" Type="http://schemas.openxmlformats.org/officeDocument/2006/relationships/hyperlink" Target="file:///C:\Users\JJ\Desktop\&#1040;&#1076;&#1084;.%20&#1088;&#1077;&#1075;&#1083;&#1072;&#1084;&#1077;&#1085;&#1090;%20&#1089;&#1087;&#1077;&#1094;%20&#1078;&#1080;&#1083;&#1100;&#1077;%20&#1087;&#1086;&#1089;&#1077;&#1083;&#1077;&#1085;&#1080;&#1103;.doc" TargetMode="External"/><Relationship Id="rId14"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B279B-DDF1-458F-9175-3DB1A5CFA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23</Pages>
  <Words>7217</Words>
  <Characters>41142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dc:creator>
  <cp:lastModifiedBy>user</cp:lastModifiedBy>
  <cp:revision>70</cp:revision>
  <cp:lastPrinted>2020-10-13T12:09:00Z</cp:lastPrinted>
  <dcterms:created xsi:type="dcterms:W3CDTF">2017-02-03T13:19:00Z</dcterms:created>
  <dcterms:modified xsi:type="dcterms:W3CDTF">2020-10-13T12:11:00Z</dcterms:modified>
</cp:coreProperties>
</file>